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AE" w:rsidRDefault="008A43AE" w:rsidP="000A39D7">
      <w:pPr>
        <w:rPr>
          <w:b/>
          <w:bCs/>
          <w:sz w:val="24"/>
          <w:szCs w:val="24"/>
        </w:rPr>
      </w:pPr>
    </w:p>
    <w:p w:rsidR="008A43AE" w:rsidRPr="009A6BAD" w:rsidRDefault="008A43AE" w:rsidP="008A43A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8A43AE" w:rsidRPr="009A6BAD" w:rsidRDefault="008A43AE" w:rsidP="008A43A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Средняя </w:t>
      </w:r>
      <w:r w:rsidRPr="009A6BAD"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 xml:space="preserve"> №16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8A43AE" w:rsidRDefault="008A43AE" w:rsidP="008A43AE">
      <w:pPr>
        <w:jc w:val="center"/>
      </w:pPr>
      <w:r>
        <w:t>г. Кимры Твер</w:t>
      </w:r>
      <w:r w:rsidRPr="009A6BAD">
        <w:t>ской области</w:t>
      </w:r>
      <w:r w:rsidRPr="002D21D7">
        <w:br/>
      </w:r>
    </w:p>
    <w:p w:rsidR="008A43AE" w:rsidRDefault="008A43AE" w:rsidP="008A43AE">
      <w:pPr>
        <w:jc w:val="center"/>
      </w:pPr>
    </w:p>
    <w:p w:rsidR="008A43AE" w:rsidRDefault="008A43AE" w:rsidP="008A43AE">
      <w:pPr>
        <w:jc w:val="center"/>
      </w:pPr>
    </w:p>
    <w:p w:rsidR="008A43AE" w:rsidRDefault="008A43AE" w:rsidP="008A43AE">
      <w:pPr>
        <w:jc w:val="center"/>
      </w:pPr>
    </w:p>
    <w:p w:rsidR="008A43AE" w:rsidRDefault="008A43AE" w:rsidP="008A43AE">
      <w:pPr>
        <w:jc w:val="center"/>
      </w:pPr>
    </w:p>
    <w:p w:rsidR="008A43AE" w:rsidRDefault="008A43AE" w:rsidP="008A43AE">
      <w:pPr>
        <w:jc w:val="center"/>
      </w:pPr>
    </w:p>
    <w:p w:rsidR="008A43AE" w:rsidRDefault="008A43AE" w:rsidP="008A43AE">
      <w:pPr>
        <w:jc w:val="center"/>
      </w:pPr>
    </w:p>
    <w:p w:rsidR="008A43AE" w:rsidRDefault="008A43AE" w:rsidP="008A43AE">
      <w:pPr>
        <w:jc w:val="center"/>
      </w:pPr>
    </w:p>
    <w:p w:rsidR="008A43AE" w:rsidRDefault="008A43AE" w:rsidP="008A43AE">
      <w:pPr>
        <w:jc w:val="center"/>
      </w:pPr>
    </w:p>
    <w:p w:rsidR="008A43AE" w:rsidRDefault="008A43AE" w:rsidP="008A43AE">
      <w:pPr>
        <w:jc w:val="center"/>
        <w:rPr>
          <w:sz w:val="44"/>
          <w:szCs w:val="44"/>
        </w:rPr>
      </w:pPr>
      <w:r w:rsidRPr="009A6BAD">
        <w:rPr>
          <w:sz w:val="44"/>
          <w:szCs w:val="44"/>
        </w:rPr>
        <w:t xml:space="preserve">Конспект урока по </w:t>
      </w:r>
      <w:r>
        <w:rPr>
          <w:sz w:val="44"/>
          <w:szCs w:val="44"/>
        </w:rPr>
        <w:t>алгебре</w:t>
      </w:r>
    </w:p>
    <w:p w:rsidR="008A43AE" w:rsidRDefault="008A43AE" w:rsidP="008A43AE">
      <w:pPr>
        <w:jc w:val="center"/>
        <w:rPr>
          <w:sz w:val="44"/>
          <w:szCs w:val="44"/>
        </w:rPr>
      </w:pPr>
      <w:r>
        <w:rPr>
          <w:sz w:val="44"/>
          <w:szCs w:val="44"/>
        </w:rPr>
        <w:t>в 8</w:t>
      </w:r>
      <w:r w:rsidRPr="009A6BAD">
        <w:rPr>
          <w:sz w:val="44"/>
          <w:szCs w:val="44"/>
        </w:rPr>
        <w:t xml:space="preserve"> классе</w:t>
      </w:r>
      <w:r w:rsidRPr="009A6BAD">
        <w:rPr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>
        <w:rPr>
          <w:sz w:val="44"/>
          <w:szCs w:val="44"/>
        </w:rPr>
        <w:t xml:space="preserve">урок по теме: </w:t>
      </w:r>
    </w:p>
    <w:p w:rsidR="008A43AE" w:rsidRDefault="008A43AE" w:rsidP="008A43AE">
      <w:pPr>
        <w:jc w:val="center"/>
        <w:rPr>
          <w:color w:val="000000"/>
          <w:sz w:val="44"/>
          <w:szCs w:val="44"/>
        </w:rPr>
      </w:pPr>
      <w:r w:rsidRPr="008A43AE">
        <w:rPr>
          <w:sz w:val="44"/>
          <w:szCs w:val="44"/>
        </w:rPr>
        <w:t>«</w:t>
      </w:r>
      <w:r w:rsidRPr="008A43AE">
        <w:rPr>
          <w:color w:val="000000"/>
          <w:sz w:val="44"/>
          <w:szCs w:val="44"/>
        </w:rPr>
        <w:t xml:space="preserve">Рациональные уравнения </w:t>
      </w:r>
    </w:p>
    <w:p w:rsidR="008A43AE" w:rsidRDefault="008A43AE" w:rsidP="008A43AE">
      <w:pPr>
        <w:jc w:val="center"/>
        <w:rPr>
          <w:color w:val="000000"/>
          <w:sz w:val="44"/>
          <w:szCs w:val="44"/>
        </w:rPr>
      </w:pPr>
      <w:r w:rsidRPr="008A43AE">
        <w:rPr>
          <w:color w:val="000000"/>
          <w:sz w:val="44"/>
          <w:szCs w:val="44"/>
        </w:rPr>
        <w:t xml:space="preserve">как математические </w:t>
      </w:r>
    </w:p>
    <w:p w:rsidR="008A43AE" w:rsidRPr="008A43AE" w:rsidRDefault="008A43AE" w:rsidP="008A43AE">
      <w:pPr>
        <w:jc w:val="center"/>
        <w:rPr>
          <w:i/>
          <w:sz w:val="44"/>
          <w:szCs w:val="44"/>
        </w:rPr>
      </w:pPr>
      <w:r w:rsidRPr="008A43AE">
        <w:rPr>
          <w:color w:val="000000"/>
          <w:sz w:val="44"/>
          <w:szCs w:val="44"/>
        </w:rPr>
        <w:t>модели реальных ситуаций</w:t>
      </w:r>
      <w:r w:rsidRPr="008A43AE">
        <w:rPr>
          <w:sz w:val="44"/>
          <w:szCs w:val="44"/>
        </w:rPr>
        <w:t>»</w:t>
      </w:r>
    </w:p>
    <w:p w:rsidR="008A43AE" w:rsidRPr="006A2B03" w:rsidRDefault="008A43AE" w:rsidP="008A43AE">
      <w:pPr>
        <w:jc w:val="center"/>
        <w:rPr>
          <w:b/>
          <w:i/>
          <w:sz w:val="48"/>
        </w:rPr>
      </w:pPr>
    </w:p>
    <w:p w:rsidR="008A43AE" w:rsidRDefault="008A43AE" w:rsidP="008A43AE">
      <w:pPr>
        <w:jc w:val="center"/>
        <w:rPr>
          <w:color w:val="999999"/>
          <w:sz w:val="56"/>
        </w:rPr>
      </w:pPr>
    </w:p>
    <w:p w:rsidR="008A43AE" w:rsidRDefault="008A43AE" w:rsidP="008A43AE">
      <w:pPr>
        <w:jc w:val="center"/>
        <w:rPr>
          <w:color w:val="999999"/>
          <w:sz w:val="56"/>
        </w:rPr>
      </w:pPr>
    </w:p>
    <w:p w:rsidR="008A43AE" w:rsidRDefault="008A43AE" w:rsidP="008A43AE">
      <w:pPr>
        <w:jc w:val="center"/>
        <w:rPr>
          <w:color w:val="999999"/>
          <w:sz w:val="56"/>
        </w:rPr>
      </w:pPr>
    </w:p>
    <w:p w:rsidR="008A43AE" w:rsidRDefault="008A43AE" w:rsidP="008A43AE">
      <w:pPr>
        <w:jc w:val="center"/>
        <w:rPr>
          <w:color w:val="999999"/>
          <w:sz w:val="56"/>
        </w:rPr>
      </w:pPr>
    </w:p>
    <w:p w:rsidR="008A43AE" w:rsidRPr="009A6BAD" w:rsidRDefault="008A43AE" w:rsidP="008A43AE">
      <w:pPr>
        <w:jc w:val="right"/>
      </w:pPr>
      <w:r w:rsidRPr="009A6BAD">
        <w:t xml:space="preserve">подготовила </w:t>
      </w:r>
    </w:p>
    <w:p w:rsidR="008A43AE" w:rsidRPr="00724094" w:rsidRDefault="008A43AE" w:rsidP="008A43AE">
      <w:pPr>
        <w:jc w:val="right"/>
      </w:pPr>
      <w:r>
        <w:t>Шемарова</w:t>
      </w:r>
      <w:r w:rsidRPr="00724094">
        <w:t xml:space="preserve"> Татьяна </w:t>
      </w:r>
      <w:r>
        <w:t>Анато</w:t>
      </w:r>
      <w:r w:rsidRPr="00724094">
        <w:t>льевна</w:t>
      </w:r>
    </w:p>
    <w:p w:rsidR="008A43AE" w:rsidRPr="002D21D7" w:rsidRDefault="008A43AE" w:rsidP="008A43AE">
      <w:pPr>
        <w:jc w:val="right"/>
        <w:rPr>
          <w:i/>
          <w:sz w:val="20"/>
          <w:szCs w:val="20"/>
        </w:rPr>
      </w:pPr>
      <w:r w:rsidRPr="009A6BAD">
        <w:t xml:space="preserve">учитель </w:t>
      </w:r>
      <w:r>
        <w:t>математики</w:t>
      </w:r>
      <w:r>
        <w:br/>
      </w:r>
      <w:r>
        <w:rPr>
          <w:i/>
          <w:sz w:val="20"/>
          <w:szCs w:val="20"/>
        </w:rPr>
        <w:t xml:space="preserve"> </w:t>
      </w:r>
    </w:p>
    <w:p w:rsidR="008A43AE" w:rsidRPr="009A6BAD" w:rsidRDefault="008A43AE" w:rsidP="008A43AE">
      <w:pPr>
        <w:jc w:val="right"/>
      </w:pPr>
    </w:p>
    <w:p w:rsidR="008A43AE" w:rsidRDefault="008A43AE" w:rsidP="008A43AE"/>
    <w:p w:rsidR="008A43AE" w:rsidRDefault="008A43AE" w:rsidP="008A43AE"/>
    <w:p w:rsidR="008A43AE" w:rsidRDefault="008A43AE" w:rsidP="008A43AE"/>
    <w:p w:rsidR="008A43AE" w:rsidRDefault="008A43AE" w:rsidP="008A43AE"/>
    <w:p w:rsidR="008A43AE" w:rsidRPr="001B3BBF" w:rsidRDefault="008A43AE" w:rsidP="008A43AE"/>
    <w:p w:rsidR="008A43AE" w:rsidRPr="001B3BBF" w:rsidRDefault="008A43AE" w:rsidP="008A43AE"/>
    <w:p w:rsidR="008A43AE" w:rsidRPr="002D21D7" w:rsidRDefault="008A43AE" w:rsidP="008A43AE">
      <w:pPr>
        <w:jc w:val="center"/>
        <w:rPr>
          <w:i/>
          <w:sz w:val="20"/>
          <w:szCs w:val="20"/>
        </w:rPr>
      </w:pPr>
      <w:r>
        <w:t>г. Кимры</w:t>
      </w:r>
    </w:p>
    <w:p w:rsidR="008A43AE" w:rsidRDefault="008A43AE" w:rsidP="008A43AE">
      <w:pPr>
        <w:jc w:val="center"/>
      </w:pPr>
      <w:r w:rsidRPr="009A6BAD">
        <w:t xml:space="preserve"> 201</w:t>
      </w:r>
      <w:r>
        <w:t>8</w:t>
      </w:r>
    </w:p>
    <w:p w:rsidR="008A43AE" w:rsidRDefault="008A43AE" w:rsidP="000A39D7">
      <w:pPr>
        <w:rPr>
          <w:b/>
          <w:bCs/>
          <w:sz w:val="24"/>
          <w:szCs w:val="24"/>
        </w:rPr>
      </w:pPr>
    </w:p>
    <w:p w:rsidR="008A43AE" w:rsidRDefault="008A43AE" w:rsidP="000A39D7">
      <w:pPr>
        <w:rPr>
          <w:b/>
          <w:bCs/>
          <w:sz w:val="24"/>
          <w:szCs w:val="24"/>
        </w:rPr>
      </w:pPr>
    </w:p>
    <w:p w:rsidR="008A43AE" w:rsidRDefault="008A43AE" w:rsidP="000A39D7">
      <w:pPr>
        <w:rPr>
          <w:b/>
          <w:bCs/>
          <w:sz w:val="24"/>
          <w:szCs w:val="24"/>
        </w:rPr>
      </w:pPr>
    </w:p>
    <w:p w:rsidR="002607EE" w:rsidRDefault="005A5587" w:rsidP="000A39D7">
      <w:pPr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ПЛАН-</w:t>
      </w:r>
      <w:r w:rsidR="002607EE" w:rsidRPr="00226E75">
        <w:rPr>
          <w:b/>
          <w:bCs/>
          <w:sz w:val="24"/>
          <w:szCs w:val="24"/>
        </w:rPr>
        <w:t xml:space="preserve">КОНСПЕКТ УРОКА </w:t>
      </w:r>
      <w:r w:rsidR="002607EE" w:rsidRPr="00226E75">
        <w:rPr>
          <w:b/>
          <w:bCs/>
          <w:sz w:val="24"/>
          <w:szCs w:val="24"/>
        </w:rPr>
        <w:br/>
      </w:r>
      <w:r w:rsidR="004B34C7">
        <w:rPr>
          <w:color w:val="000000"/>
          <w:sz w:val="24"/>
          <w:szCs w:val="24"/>
        </w:rPr>
        <w:t>Рациональные уравнения как математические модели реальных ситуаций</w:t>
      </w:r>
      <w:r w:rsidR="002607EE">
        <w:rPr>
          <w:color w:val="000000"/>
          <w:sz w:val="24"/>
          <w:szCs w:val="24"/>
        </w:rPr>
        <w:t>.</w:t>
      </w:r>
    </w:p>
    <w:p w:rsidR="00696E74" w:rsidRDefault="00696E74" w:rsidP="000A39D7">
      <w:pPr>
        <w:rPr>
          <w:color w:val="000000"/>
          <w:sz w:val="24"/>
          <w:szCs w:val="24"/>
        </w:rPr>
      </w:pPr>
    </w:p>
    <w:p w:rsidR="00696E74" w:rsidRDefault="00696E74" w:rsidP="00696E74">
      <w:pPr>
        <w:snapToGrid w:val="0"/>
        <w:spacing w:line="200" w:lineRule="atLeast"/>
        <w:rPr>
          <w:sz w:val="24"/>
          <w:szCs w:val="24"/>
        </w:rPr>
      </w:pPr>
      <w:r w:rsidRPr="00A666C9">
        <w:rPr>
          <w:b/>
          <w:bCs/>
          <w:iCs/>
          <w:sz w:val="24"/>
          <w:szCs w:val="24"/>
        </w:rPr>
        <w:t>Базовый учебник</w:t>
      </w:r>
      <w:r w:rsidRPr="00696E74">
        <w:rPr>
          <w:sz w:val="24"/>
          <w:szCs w:val="24"/>
        </w:rPr>
        <w:t xml:space="preserve"> </w:t>
      </w:r>
      <w:r>
        <w:rPr>
          <w:sz w:val="24"/>
          <w:szCs w:val="24"/>
        </w:rPr>
        <w:t>Мордкович А.Г. Алгебра. 8класс. В 2 частях. Ч. 1. Учебник для учащихся общеобразовательных учреждений/ А.Г. Мордкович. – М.: Мнемозина, 2013.</w:t>
      </w:r>
    </w:p>
    <w:p w:rsidR="00696E74" w:rsidRPr="000A39D7" w:rsidRDefault="00696E74" w:rsidP="00696E74">
      <w:pPr>
        <w:snapToGrid w:val="0"/>
        <w:spacing w:line="200" w:lineRule="atLeast"/>
        <w:rPr>
          <w:color w:val="000000"/>
          <w:sz w:val="24"/>
          <w:szCs w:val="24"/>
        </w:rPr>
      </w:pPr>
      <w:r>
        <w:rPr>
          <w:sz w:val="24"/>
          <w:szCs w:val="24"/>
        </w:rPr>
        <w:t>Алгебра. 8класс. В 2 ч. Ч. 2. Задачник для учащихся общеобразовательных учреждений/ А.Г.Мордкович. – М.: Мнемозина, 2013.</w:t>
      </w:r>
    </w:p>
    <w:p w:rsidR="002607EE" w:rsidRPr="00F67EC5" w:rsidRDefault="002607EE" w:rsidP="00F67EC5">
      <w:pPr>
        <w:spacing w:line="200" w:lineRule="atLeast"/>
        <w:ind w:firstLine="709"/>
        <w:rPr>
          <w:sz w:val="24"/>
          <w:szCs w:val="24"/>
        </w:rPr>
      </w:pPr>
    </w:p>
    <w:p w:rsidR="00A666C9" w:rsidRPr="007E0817" w:rsidRDefault="002607EE" w:rsidP="007E0817">
      <w:pPr>
        <w:spacing w:line="200" w:lineRule="atLeast"/>
        <w:jc w:val="both"/>
        <w:rPr>
          <w:color w:val="000000"/>
          <w:sz w:val="24"/>
          <w:szCs w:val="24"/>
        </w:rPr>
      </w:pPr>
      <w:r w:rsidRPr="00A666C9">
        <w:rPr>
          <w:b/>
          <w:bCs/>
          <w:iCs/>
          <w:sz w:val="24"/>
          <w:szCs w:val="24"/>
        </w:rPr>
        <w:t>Цель  урока</w:t>
      </w:r>
      <w:r w:rsidRPr="00A666C9">
        <w:rPr>
          <w:b/>
          <w:bCs/>
          <w:i/>
          <w:iCs/>
          <w:sz w:val="24"/>
          <w:szCs w:val="24"/>
        </w:rPr>
        <w:t>:</w:t>
      </w:r>
      <w:r w:rsidR="00A212BA" w:rsidRPr="00A666C9">
        <w:rPr>
          <w:b/>
          <w:bCs/>
          <w:i/>
          <w:iCs/>
          <w:sz w:val="24"/>
          <w:szCs w:val="24"/>
        </w:rPr>
        <w:t xml:space="preserve"> </w:t>
      </w:r>
      <w:r w:rsidR="00AA35D7" w:rsidRPr="00AA35D7">
        <w:rPr>
          <w:bCs/>
          <w:iCs/>
          <w:sz w:val="24"/>
          <w:szCs w:val="24"/>
        </w:rPr>
        <w:t xml:space="preserve">совершенствовать и </w:t>
      </w:r>
      <w:r w:rsidR="00313E7F" w:rsidRPr="00AA35D7">
        <w:rPr>
          <w:color w:val="000000"/>
          <w:sz w:val="24"/>
          <w:szCs w:val="24"/>
        </w:rPr>
        <w:t>систематизировать знания о ма</w:t>
      </w:r>
      <w:r w:rsidR="007E0817">
        <w:rPr>
          <w:color w:val="000000"/>
          <w:sz w:val="24"/>
          <w:szCs w:val="24"/>
        </w:rPr>
        <w:t xml:space="preserve">тематической модели, полученные </w:t>
      </w:r>
      <w:r w:rsidR="00AA35D7">
        <w:rPr>
          <w:color w:val="000000"/>
          <w:sz w:val="24"/>
          <w:szCs w:val="24"/>
        </w:rPr>
        <w:t>обучающимися</w:t>
      </w:r>
      <w:r w:rsidR="00313E7F" w:rsidRPr="00AA35D7">
        <w:rPr>
          <w:color w:val="000000"/>
          <w:sz w:val="24"/>
          <w:szCs w:val="24"/>
        </w:rPr>
        <w:t xml:space="preserve"> в 7 классе.</w:t>
      </w:r>
    </w:p>
    <w:p w:rsidR="002607EE" w:rsidRPr="00A666C9" w:rsidRDefault="002607EE" w:rsidP="007E0817">
      <w:pPr>
        <w:spacing w:line="200" w:lineRule="atLeast"/>
        <w:jc w:val="both"/>
        <w:rPr>
          <w:b/>
          <w:bCs/>
          <w:iCs/>
          <w:sz w:val="24"/>
          <w:szCs w:val="24"/>
        </w:rPr>
      </w:pPr>
      <w:r w:rsidRPr="00A666C9">
        <w:rPr>
          <w:b/>
          <w:bCs/>
          <w:iCs/>
          <w:sz w:val="24"/>
          <w:szCs w:val="24"/>
        </w:rPr>
        <w:t>Задачи:</w:t>
      </w:r>
    </w:p>
    <w:p w:rsidR="002607EE" w:rsidRPr="00F67EC5" w:rsidRDefault="002607EE" w:rsidP="007E0817">
      <w:pPr>
        <w:spacing w:line="200" w:lineRule="atLeast"/>
        <w:jc w:val="both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r w:rsidRPr="00F67EC5">
        <w:rPr>
          <w:sz w:val="24"/>
          <w:szCs w:val="24"/>
          <w:u w:val="single"/>
        </w:rPr>
        <w:t>образовательные (</w:t>
      </w:r>
      <w:r w:rsidRPr="00F67EC5">
        <w:rPr>
          <w:i/>
          <w:iCs/>
          <w:sz w:val="24"/>
          <w:szCs w:val="24"/>
        </w:rPr>
        <w:t>формирование познавательных УУД</w:t>
      </w:r>
      <w:r w:rsidRPr="00F67EC5">
        <w:rPr>
          <w:sz w:val="24"/>
          <w:szCs w:val="24"/>
          <w:u w:val="single"/>
        </w:rPr>
        <w:t>)</w:t>
      </w:r>
      <w:r w:rsidRPr="00F67EC5">
        <w:rPr>
          <w:sz w:val="24"/>
          <w:szCs w:val="24"/>
        </w:rPr>
        <w:t xml:space="preserve">:   </w:t>
      </w:r>
    </w:p>
    <w:p w:rsidR="002607EE" w:rsidRPr="00A9385E" w:rsidRDefault="004B34C7" w:rsidP="007E0817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выделять величины и обозначать их буквами; формулировать зависимости между величинами; записывать в виде алгебраического выражения </w:t>
      </w:r>
      <w:r w:rsidR="00375DB4">
        <w:rPr>
          <w:color w:val="000000"/>
          <w:sz w:val="24"/>
          <w:szCs w:val="24"/>
          <w:lang w:eastAsia="ru-RU"/>
        </w:rPr>
        <w:t>словесно</w:t>
      </w:r>
      <w:r>
        <w:rPr>
          <w:color w:val="000000"/>
          <w:sz w:val="24"/>
          <w:szCs w:val="24"/>
          <w:lang w:eastAsia="ru-RU"/>
        </w:rPr>
        <w:t xml:space="preserve"> сформулированную зависимость и обратно; составлять уравниваемые алгебраические выражения; выражать одну и ту же зависимость разными способами; интерпретировать результат решения уравнения на языке данной задачи;</w:t>
      </w:r>
    </w:p>
    <w:p w:rsidR="002607EE" w:rsidRDefault="002607EE" w:rsidP="007E0817">
      <w:pPr>
        <w:spacing w:line="200" w:lineRule="atLeast"/>
        <w:jc w:val="both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r w:rsidRPr="00F67EC5">
        <w:rPr>
          <w:sz w:val="24"/>
          <w:szCs w:val="24"/>
          <w:u w:val="single"/>
        </w:rPr>
        <w:t>воспитательные (</w:t>
      </w:r>
      <w:r w:rsidRPr="00F67EC5">
        <w:rPr>
          <w:i/>
          <w:iCs/>
          <w:sz w:val="24"/>
          <w:szCs w:val="24"/>
        </w:rPr>
        <w:t>формирование коммуникативных и личностных УУД</w:t>
      </w:r>
      <w:r w:rsidRPr="00F67EC5">
        <w:rPr>
          <w:sz w:val="24"/>
          <w:szCs w:val="24"/>
          <w:u w:val="single"/>
        </w:rPr>
        <w:t>)</w:t>
      </w:r>
      <w:r w:rsidRPr="00F67EC5">
        <w:rPr>
          <w:sz w:val="24"/>
          <w:szCs w:val="24"/>
        </w:rPr>
        <w:t xml:space="preserve">:   </w:t>
      </w:r>
    </w:p>
    <w:p w:rsidR="004B34C7" w:rsidRPr="00F67EC5" w:rsidRDefault="00D90A8C" w:rsidP="007E0817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B34C7">
        <w:rPr>
          <w:sz w:val="24"/>
          <w:szCs w:val="24"/>
        </w:rPr>
        <w:t>рививать интерес к предмету путём решения задач, связанных с жизненной деятельностью человека; формировать навыки аккурат</w:t>
      </w:r>
      <w:r>
        <w:rPr>
          <w:sz w:val="24"/>
          <w:szCs w:val="24"/>
        </w:rPr>
        <w:t xml:space="preserve">ного и  грамотного математического письма; </w:t>
      </w:r>
    </w:p>
    <w:p w:rsidR="002607EE" w:rsidRDefault="002607EE" w:rsidP="007E0817">
      <w:pPr>
        <w:spacing w:line="200" w:lineRule="atLeast"/>
        <w:jc w:val="both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r w:rsidRPr="00F67EC5">
        <w:rPr>
          <w:sz w:val="24"/>
          <w:szCs w:val="24"/>
          <w:u w:val="single"/>
        </w:rPr>
        <w:t>развивающие</w:t>
      </w:r>
      <w:r w:rsidRPr="00F67EC5">
        <w:rPr>
          <w:sz w:val="24"/>
          <w:szCs w:val="24"/>
        </w:rPr>
        <w:t xml:space="preserve"> (</w:t>
      </w:r>
      <w:r w:rsidRPr="00F67EC5">
        <w:rPr>
          <w:i/>
          <w:iCs/>
          <w:sz w:val="24"/>
          <w:szCs w:val="24"/>
        </w:rPr>
        <w:t>формирование регулятивных УУД</w:t>
      </w:r>
      <w:r w:rsidRPr="00F67EC5">
        <w:rPr>
          <w:sz w:val="24"/>
          <w:szCs w:val="24"/>
        </w:rPr>
        <w:t>)</w:t>
      </w:r>
      <w:r w:rsidR="00D90A8C">
        <w:rPr>
          <w:sz w:val="24"/>
          <w:szCs w:val="24"/>
        </w:rPr>
        <w:t>:</w:t>
      </w:r>
    </w:p>
    <w:p w:rsidR="00D90A8C" w:rsidRPr="00F67EC5" w:rsidRDefault="00D90A8C" w:rsidP="007E0817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развивать творческую и мыслительную деятельность учащихся на уроке через решение задач поискового характера: интеллектуальные качества личности ребёнка, такие как </w:t>
      </w:r>
      <w:r w:rsidR="00375DB4">
        <w:rPr>
          <w:sz w:val="24"/>
          <w:szCs w:val="24"/>
        </w:rPr>
        <w:t>способность</w:t>
      </w:r>
      <w:r>
        <w:rPr>
          <w:sz w:val="24"/>
          <w:szCs w:val="24"/>
        </w:rPr>
        <w:t xml:space="preserve"> оценивать, обобщать; способствовать формированию навыков самостоятельной работы, культуры общения, культуры коллективного умственного труда</w:t>
      </w:r>
      <w:r w:rsidR="00513910">
        <w:rPr>
          <w:sz w:val="24"/>
          <w:szCs w:val="24"/>
        </w:rPr>
        <w:t>, культуры ответа на вопрос.</w:t>
      </w:r>
    </w:p>
    <w:p w:rsidR="000A39D7" w:rsidRPr="007E0817" w:rsidRDefault="000A39D7" w:rsidP="004B34C7">
      <w:pPr>
        <w:tabs>
          <w:tab w:val="left" w:pos="9240"/>
        </w:tabs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p w:rsidR="002607EE" w:rsidRPr="00A9385E" w:rsidRDefault="002607EE" w:rsidP="004B34C7">
      <w:pPr>
        <w:tabs>
          <w:tab w:val="left" w:pos="924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A666C9">
        <w:rPr>
          <w:b/>
          <w:bCs/>
          <w:iCs/>
          <w:sz w:val="24"/>
          <w:szCs w:val="24"/>
        </w:rPr>
        <w:t>Тип урока</w:t>
      </w:r>
      <w:r w:rsidR="00A666C9">
        <w:rPr>
          <w:sz w:val="24"/>
          <w:szCs w:val="24"/>
        </w:rPr>
        <w:t xml:space="preserve">: </w:t>
      </w:r>
      <w:r w:rsidR="004B5772">
        <w:rPr>
          <w:sz w:val="24"/>
          <w:szCs w:val="24"/>
        </w:rPr>
        <w:t>Комбинированный</w:t>
      </w:r>
      <w:bookmarkStart w:id="0" w:name="_GoBack"/>
      <w:bookmarkEnd w:id="0"/>
      <w:r w:rsidR="00513910">
        <w:rPr>
          <w:sz w:val="24"/>
          <w:szCs w:val="24"/>
        </w:rPr>
        <w:t>.</w:t>
      </w:r>
      <w:r w:rsidR="004B34C7">
        <w:rPr>
          <w:sz w:val="24"/>
          <w:szCs w:val="24"/>
        </w:rPr>
        <w:tab/>
      </w:r>
    </w:p>
    <w:p w:rsidR="002607EE" w:rsidRPr="007E0817" w:rsidRDefault="002607EE" w:rsidP="00F67EC5">
      <w:pPr>
        <w:tabs>
          <w:tab w:val="left" w:pos="426"/>
        </w:tabs>
        <w:rPr>
          <w:sz w:val="16"/>
          <w:szCs w:val="16"/>
        </w:rPr>
      </w:pPr>
    </w:p>
    <w:p w:rsidR="002607EE" w:rsidRPr="00313E7F" w:rsidRDefault="002607EE" w:rsidP="00226E75">
      <w:pPr>
        <w:spacing w:line="200" w:lineRule="atLeast"/>
        <w:rPr>
          <w:sz w:val="24"/>
          <w:szCs w:val="24"/>
        </w:rPr>
      </w:pPr>
      <w:r w:rsidRPr="00A666C9">
        <w:rPr>
          <w:b/>
          <w:bCs/>
          <w:iCs/>
          <w:sz w:val="24"/>
          <w:szCs w:val="24"/>
        </w:rPr>
        <w:t>Формы работы учащихся:</w:t>
      </w:r>
      <w:r w:rsidR="000A39D7">
        <w:rPr>
          <w:b/>
          <w:bCs/>
          <w:i/>
          <w:iCs/>
          <w:sz w:val="24"/>
          <w:szCs w:val="24"/>
        </w:rPr>
        <w:t xml:space="preserve"> </w:t>
      </w:r>
      <w:r w:rsidR="00313E7F" w:rsidRPr="00313E7F">
        <w:rPr>
          <w:sz w:val="24"/>
          <w:szCs w:val="24"/>
        </w:rPr>
        <w:t>Фронтальная,</w:t>
      </w:r>
      <w:r w:rsidR="00A666C9">
        <w:rPr>
          <w:sz w:val="24"/>
          <w:szCs w:val="24"/>
        </w:rPr>
        <w:t xml:space="preserve"> индивидуальная, групповая</w:t>
      </w:r>
    </w:p>
    <w:p w:rsidR="000A39D7" w:rsidRPr="007E0817" w:rsidRDefault="000A39D7" w:rsidP="00F67EC5">
      <w:pPr>
        <w:tabs>
          <w:tab w:val="left" w:pos="567"/>
          <w:tab w:val="left" w:pos="709"/>
        </w:tabs>
        <w:rPr>
          <w:b/>
          <w:bCs/>
          <w:iCs/>
          <w:sz w:val="16"/>
          <w:szCs w:val="16"/>
        </w:rPr>
      </w:pPr>
    </w:p>
    <w:p w:rsidR="002607EE" w:rsidRPr="00324286" w:rsidRDefault="00A666C9" w:rsidP="00F67EC5">
      <w:pPr>
        <w:tabs>
          <w:tab w:val="left" w:pos="567"/>
          <w:tab w:val="left" w:pos="709"/>
        </w:tabs>
        <w:rPr>
          <w:color w:val="FF0000"/>
          <w:sz w:val="24"/>
          <w:szCs w:val="24"/>
        </w:rPr>
      </w:pPr>
      <w:r w:rsidRPr="00A666C9">
        <w:rPr>
          <w:b/>
          <w:bCs/>
          <w:iCs/>
          <w:sz w:val="24"/>
          <w:szCs w:val="24"/>
        </w:rPr>
        <w:t>О</w:t>
      </w:r>
      <w:r w:rsidR="002607EE" w:rsidRPr="00A666C9">
        <w:rPr>
          <w:b/>
          <w:bCs/>
          <w:iCs/>
          <w:sz w:val="24"/>
          <w:szCs w:val="24"/>
        </w:rPr>
        <w:t>борудование:</w:t>
      </w:r>
      <w:r w:rsidR="002607EE" w:rsidRPr="00324286">
        <w:rPr>
          <w:sz w:val="24"/>
          <w:szCs w:val="24"/>
        </w:rPr>
        <w:t xml:space="preserve"> учебники по математике, </w:t>
      </w:r>
      <w:r>
        <w:rPr>
          <w:sz w:val="24"/>
          <w:szCs w:val="24"/>
        </w:rPr>
        <w:t>презентация, компьютер, проектор, доска</w:t>
      </w:r>
    </w:p>
    <w:p w:rsidR="002607EE" w:rsidRPr="007E0817" w:rsidRDefault="002607EE" w:rsidP="00F67EC5">
      <w:pPr>
        <w:tabs>
          <w:tab w:val="left" w:pos="567"/>
          <w:tab w:val="left" w:pos="709"/>
        </w:tabs>
        <w:rPr>
          <w:color w:val="FF0000"/>
          <w:sz w:val="16"/>
          <w:szCs w:val="16"/>
        </w:rPr>
      </w:pPr>
    </w:p>
    <w:p w:rsidR="0036255B" w:rsidRPr="0036255B" w:rsidRDefault="0036255B" w:rsidP="0036255B">
      <w:pPr>
        <w:rPr>
          <w:sz w:val="24"/>
          <w:szCs w:val="24"/>
        </w:rPr>
      </w:pPr>
      <w:r w:rsidRPr="0036255B">
        <w:rPr>
          <w:b/>
          <w:sz w:val="24"/>
          <w:szCs w:val="24"/>
        </w:rPr>
        <w:t>План урока</w:t>
      </w:r>
      <w:r w:rsidRPr="0036255B">
        <w:rPr>
          <w:sz w:val="24"/>
          <w:szCs w:val="24"/>
        </w:rPr>
        <w:t>:</w:t>
      </w:r>
    </w:p>
    <w:p w:rsidR="0036255B" w:rsidRPr="0036255B" w:rsidRDefault="0036255B" w:rsidP="0036255B">
      <w:pPr>
        <w:rPr>
          <w:sz w:val="24"/>
          <w:szCs w:val="24"/>
        </w:rPr>
      </w:pPr>
      <w:r w:rsidRPr="0036255B">
        <w:rPr>
          <w:b/>
          <w:bCs/>
          <w:sz w:val="24"/>
          <w:szCs w:val="24"/>
        </w:rPr>
        <w:t>1.</w:t>
      </w:r>
      <w:r w:rsidRPr="0036255B">
        <w:rPr>
          <w:sz w:val="24"/>
          <w:szCs w:val="24"/>
        </w:rPr>
        <w:t xml:space="preserve"> Организационный момент;</w:t>
      </w:r>
    </w:p>
    <w:p w:rsidR="0036255B" w:rsidRPr="0036255B" w:rsidRDefault="0036255B" w:rsidP="0036255B">
      <w:pPr>
        <w:rPr>
          <w:sz w:val="24"/>
          <w:szCs w:val="24"/>
        </w:rPr>
      </w:pPr>
      <w:r w:rsidRPr="0036255B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6255B">
        <w:rPr>
          <w:sz w:val="24"/>
          <w:szCs w:val="24"/>
        </w:rPr>
        <w:t>Актуализация опорных знаний;</w:t>
      </w:r>
    </w:p>
    <w:p w:rsidR="0036255B" w:rsidRPr="0036255B" w:rsidRDefault="0036255B" w:rsidP="0036255B">
      <w:pPr>
        <w:rPr>
          <w:sz w:val="24"/>
          <w:szCs w:val="24"/>
        </w:rPr>
      </w:pPr>
      <w:r w:rsidRPr="0036255B">
        <w:rPr>
          <w:b/>
          <w:bCs/>
          <w:sz w:val="24"/>
          <w:szCs w:val="24"/>
        </w:rPr>
        <w:t>3.</w:t>
      </w:r>
      <w:r w:rsidRPr="0036255B">
        <w:rPr>
          <w:sz w:val="24"/>
          <w:szCs w:val="24"/>
        </w:rPr>
        <w:t xml:space="preserve"> Этап изучения нового материала;</w:t>
      </w:r>
    </w:p>
    <w:p w:rsidR="0036255B" w:rsidRPr="0036255B" w:rsidRDefault="0036255B" w:rsidP="0036255B">
      <w:pPr>
        <w:rPr>
          <w:sz w:val="24"/>
          <w:szCs w:val="24"/>
        </w:rPr>
      </w:pPr>
      <w:r w:rsidRPr="0036255B">
        <w:rPr>
          <w:b/>
          <w:sz w:val="24"/>
          <w:szCs w:val="24"/>
        </w:rPr>
        <w:t>4</w:t>
      </w:r>
      <w:r w:rsidRPr="0036255B">
        <w:rPr>
          <w:sz w:val="24"/>
          <w:szCs w:val="24"/>
        </w:rPr>
        <w:t>. Физкультминутка;</w:t>
      </w:r>
    </w:p>
    <w:p w:rsidR="0036255B" w:rsidRPr="0036255B" w:rsidRDefault="0036255B" w:rsidP="0036255B">
      <w:pPr>
        <w:rPr>
          <w:sz w:val="24"/>
          <w:szCs w:val="24"/>
        </w:rPr>
      </w:pPr>
      <w:r w:rsidRPr="0036255B">
        <w:rPr>
          <w:b/>
          <w:bCs/>
          <w:sz w:val="24"/>
          <w:szCs w:val="24"/>
        </w:rPr>
        <w:t>5.</w:t>
      </w:r>
      <w:r w:rsidRPr="0036255B">
        <w:rPr>
          <w:sz w:val="24"/>
          <w:szCs w:val="24"/>
        </w:rPr>
        <w:t xml:space="preserve"> Решение задач на закрепление пройденной темы;</w:t>
      </w:r>
    </w:p>
    <w:p w:rsidR="0036255B" w:rsidRPr="0036255B" w:rsidRDefault="0036255B" w:rsidP="0036255B">
      <w:pPr>
        <w:rPr>
          <w:sz w:val="24"/>
          <w:szCs w:val="24"/>
        </w:rPr>
      </w:pPr>
      <w:r w:rsidRPr="0036255B">
        <w:rPr>
          <w:b/>
          <w:sz w:val="24"/>
          <w:szCs w:val="24"/>
        </w:rPr>
        <w:t>6</w:t>
      </w:r>
      <w:r w:rsidRPr="003625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6255B">
        <w:rPr>
          <w:sz w:val="24"/>
          <w:szCs w:val="24"/>
        </w:rPr>
        <w:t xml:space="preserve">Подведение итогов, рефлексия, </w:t>
      </w:r>
      <w:r>
        <w:rPr>
          <w:sz w:val="24"/>
          <w:szCs w:val="24"/>
        </w:rPr>
        <w:t>д/з.</w:t>
      </w:r>
    </w:p>
    <w:p w:rsidR="0036255B" w:rsidRPr="007E0817" w:rsidRDefault="0036255B" w:rsidP="00513910">
      <w:pPr>
        <w:spacing w:line="200" w:lineRule="atLeast"/>
        <w:rPr>
          <w:b/>
          <w:bCs/>
          <w:iCs/>
          <w:sz w:val="16"/>
          <w:szCs w:val="16"/>
        </w:rPr>
      </w:pPr>
    </w:p>
    <w:p w:rsidR="004E192F" w:rsidRPr="0036255B" w:rsidRDefault="005A5587" w:rsidP="00513910">
      <w:pPr>
        <w:spacing w:line="200" w:lineRule="atLeast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Х</w:t>
      </w:r>
      <w:r w:rsidR="002607EE" w:rsidRPr="0036255B">
        <w:rPr>
          <w:b/>
          <w:bCs/>
          <w:iCs/>
          <w:sz w:val="24"/>
          <w:szCs w:val="24"/>
        </w:rPr>
        <w:t>од  урока</w:t>
      </w:r>
    </w:p>
    <w:p w:rsidR="004E192F" w:rsidRPr="007E0817" w:rsidRDefault="004E192F" w:rsidP="002D5AB8">
      <w:pPr>
        <w:jc w:val="both"/>
        <w:rPr>
          <w:sz w:val="16"/>
          <w:szCs w:val="16"/>
        </w:rPr>
      </w:pPr>
    </w:p>
    <w:p w:rsidR="002D5AB8" w:rsidRPr="002D5AB8" w:rsidRDefault="002D5AB8" w:rsidP="002D5AB8">
      <w:pPr>
        <w:pStyle w:val="21"/>
        <w:numPr>
          <w:ilvl w:val="0"/>
          <w:numId w:val="21"/>
        </w:numPr>
        <w:spacing w:after="0" w:line="240" w:lineRule="auto"/>
        <w:jc w:val="both"/>
      </w:pPr>
      <w:r w:rsidRPr="002D5AB8">
        <w:t>(Подготовка обучающихся к восприятию учебного материала) Приветствие, ориентация кл</w:t>
      </w:r>
      <w:r>
        <w:t xml:space="preserve">асса на </w:t>
      </w:r>
      <w:r w:rsidRPr="002D5AB8">
        <w:t>работу, изложение плана работы на уроке.</w:t>
      </w:r>
    </w:p>
    <w:p w:rsidR="001520F0" w:rsidRPr="001520F0" w:rsidRDefault="002D5AB8" w:rsidP="002D5AB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520F0">
        <w:rPr>
          <w:b/>
          <w:bCs/>
          <w:sz w:val="24"/>
          <w:szCs w:val="24"/>
        </w:rPr>
        <w:t xml:space="preserve">Здравствуйте, ребята. </w:t>
      </w:r>
      <w:r w:rsidR="001520F0" w:rsidRPr="001520F0">
        <w:rPr>
          <w:b/>
          <w:bCs/>
          <w:sz w:val="24"/>
          <w:szCs w:val="24"/>
        </w:rPr>
        <w:t xml:space="preserve"> Что мы с Вами изучали на прошлом уроке? </w:t>
      </w:r>
      <w:r w:rsidR="001520F0">
        <w:rPr>
          <w:bCs/>
          <w:sz w:val="24"/>
          <w:szCs w:val="24"/>
        </w:rPr>
        <w:t>(Решение задач)</w:t>
      </w:r>
    </w:p>
    <w:p w:rsidR="001520F0" w:rsidRDefault="001520F0" w:rsidP="002D5AB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того чтобы решать задачи, что используем мы с Вами для этого? </w:t>
      </w:r>
      <w:r w:rsidRPr="001520F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квадратные уравнения)</w:t>
      </w:r>
    </w:p>
    <w:p w:rsidR="001520F0" w:rsidRDefault="001520F0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Вопросы учащимся:</w:t>
      </w:r>
    </w:p>
    <w:p w:rsidR="001520F0" w:rsidRPr="001520F0" w:rsidRDefault="001520F0" w:rsidP="002D5AB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1) Какое уравнение называют квадратным?   </w:t>
      </w:r>
      <w:r>
        <w:rPr>
          <w:bCs/>
          <w:sz w:val="24"/>
          <w:szCs w:val="24"/>
        </w:rPr>
        <w:t>(определенеие)</w:t>
      </w:r>
    </w:p>
    <w:p w:rsidR="001520F0" w:rsidRPr="001520F0" w:rsidRDefault="001520F0" w:rsidP="002D5AB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2) Какие виды квадратных уравнений Вы знаете? (</w:t>
      </w:r>
      <w:r>
        <w:rPr>
          <w:bCs/>
          <w:sz w:val="24"/>
          <w:szCs w:val="24"/>
        </w:rPr>
        <w:t>полное неполное; приведенное и неприведенное)</w:t>
      </w:r>
    </w:p>
    <w:p w:rsidR="001520F0" w:rsidRDefault="001520F0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 Что значит решить уравнение?</w:t>
      </w:r>
    </w:p>
    <w:p w:rsidR="001520F0" w:rsidRDefault="001520F0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4) Что такое корень уравнения?</w:t>
      </w:r>
    </w:p>
    <w:p w:rsidR="001520F0" w:rsidRDefault="001520F0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5) От чего зависит количество корней квадратного уравнения?</w:t>
      </w:r>
    </w:p>
    <w:p w:rsidR="009672E4" w:rsidRPr="009672E4" w:rsidRDefault="009672E4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9672E4">
        <w:rPr>
          <w:b/>
          <w:bCs/>
          <w:sz w:val="24"/>
          <w:szCs w:val="24"/>
          <w:u w:val="single"/>
        </w:rPr>
        <w:t xml:space="preserve">Слайд1 </w:t>
      </w:r>
    </w:p>
    <w:p w:rsidR="009672E4" w:rsidRDefault="009672E4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Решите уравнения</w:t>
      </w:r>
    </w:p>
    <w:p w:rsidR="009672E4" w:rsidRDefault="00533064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3х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9672E4">
        <w:rPr>
          <w:b/>
          <w:bCs/>
          <w:sz w:val="24"/>
          <w:szCs w:val="24"/>
        </w:rPr>
        <w:t xml:space="preserve"> - 6 = 0</w:t>
      </w:r>
    </w:p>
    <w:p w:rsidR="009672E4" w:rsidRDefault="009672E4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4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b/>
          <w:bCs/>
          <w:sz w:val="24"/>
          <w:szCs w:val="24"/>
        </w:rPr>
        <w:t xml:space="preserve"> - </w:t>
      </w:r>
      <w:r w:rsidR="00881831">
        <w:rPr>
          <w:b/>
          <w:bCs/>
          <w:sz w:val="24"/>
          <w:szCs w:val="24"/>
        </w:rPr>
        <w:t>64</w:t>
      </w:r>
      <w:r>
        <w:rPr>
          <w:b/>
          <w:bCs/>
          <w:sz w:val="24"/>
          <w:szCs w:val="24"/>
        </w:rPr>
        <w:t xml:space="preserve"> = 0</w:t>
      </w:r>
    </w:p>
    <w:p w:rsidR="009672E4" w:rsidRDefault="009672E4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b/>
          <w:bCs/>
          <w:sz w:val="24"/>
          <w:szCs w:val="24"/>
        </w:rPr>
        <w:t xml:space="preserve"> - 8х = 0</w:t>
      </w:r>
    </w:p>
    <w:p w:rsidR="009672E4" w:rsidRDefault="00533064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2 </m:t>
            </m:r>
          </m:sup>
        </m:sSup>
      </m:oMath>
      <w:r w:rsidR="009672E4">
        <w:rPr>
          <w:b/>
          <w:bCs/>
          <w:sz w:val="24"/>
          <w:szCs w:val="24"/>
        </w:rPr>
        <w:t>- 81 = 0</w:t>
      </w:r>
    </w:p>
    <w:p w:rsidR="009672E4" w:rsidRPr="009672E4" w:rsidRDefault="009672E4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9672E4">
        <w:rPr>
          <w:b/>
          <w:bCs/>
          <w:sz w:val="24"/>
          <w:szCs w:val="24"/>
          <w:u w:val="single"/>
        </w:rPr>
        <w:t>Слайд2.</w:t>
      </w:r>
    </w:p>
    <w:p w:rsidR="009672E4" w:rsidRPr="009672E4" w:rsidRDefault="009672E4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672E4">
        <w:rPr>
          <w:b/>
          <w:bCs/>
          <w:sz w:val="24"/>
          <w:szCs w:val="24"/>
        </w:rPr>
        <w:t>Сколько корней имеет уравнение</w:t>
      </w:r>
    </w:p>
    <w:p w:rsidR="009672E4" w:rsidRPr="009672E4" w:rsidRDefault="009672E4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672E4">
        <w:rPr>
          <w:b/>
          <w:bCs/>
          <w:sz w:val="24"/>
          <w:szCs w:val="24"/>
        </w:rPr>
        <w:t>2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9672E4">
        <w:rPr>
          <w:b/>
          <w:bCs/>
          <w:sz w:val="24"/>
          <w:szCs w:val="24"/>
        </w:rPr>
        <w:t xml:space="preserve"> – 7х + 5 =0</w:t>
      </w:r>
    </w:p>
    <w:p w:rsidR="009672E4" w:rsidRPr="009672E4" w:rsidRDefault="00533064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9672E4" w:rsidRPr="009672E4">
        <w:rPr>
          <w:b/>
          <w:bCs/>
          <w:sz w:val="24"/>
          <w:szCs w:val="24"/>
        </w:rPr>
        <w:t>+ 3х – 28 = 0</w:t>
      </w:r>
    </w:p>
    <w:p w:rsidR="009672E4" w:rsidRPr="009672E4" w:rsidRDefault="00533064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25</m:t>
            </m:r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9672E4" w:rsidRPr="009672E4">
        <w:rPr>
          <w:b/>
          <w:bCs/>
          <w:sz w:val="24"/>
          <w:szCs w:val="24"/>
        </w:rPr>
        <w:t xml:space="preserve"> – 10х -1 = 0</w:t>
      </w:r>
    </w:p>
    <w:p w:rsidR="009672E4" w:rsidRPr="009672E4" w:rsidRDefault="009672E4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9672E4">
        <w:rPr>
          <w:b/>
          <w:bCs/>
          <w:sz w:val="24"/>
          <w:szCs w:val="24"/>
        </w:rPr>
        <w:t xml:space="preserve"> - 5х + 3 =0</w:t>
      </w:r>
    </w:p>
    <w:p w:rsidR="009672E4" w:rsidRPr="009672E4" w:rsidRDefault="009672E4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520F0" w:rsidRPr="009672E4" w:rsidRDefault="001520F0" w:rsidP="002D5AB8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4"/>
          <w:szCs w:val="24"/>
          <w:u w:val="single"/>
        </w:rPr>
      </w:pPr>
      <w:r w:rsidRPr="009672E4">
        <w:rPr>
          <w:b/>
          <w:bCs/>
          <w:i/>
          <w:sz w:val="24"/>
          <w:szCs w:val="24"/>
          <w:u w:val="single"/>
        </w:rPr>
        <w:t xml:space="preserve"> Слайд</w:t>
      </w:r>
      <w:r w:rsidR="009672E4" w:rsidRPr="009672E4">
        <w:rPr>
          <w:b/>
          <w:bCs/>
          <w:i/>
          <w:sz w:val="24"/>
          <w:szCs w:val="24"/>
          <w:u w:val="single"/>
        </w:rPr>
        <w:t>(3</w:t>
      </w:r>
      <w:r w:rsidR="0032674B" w:rsidRPr="009672E4">
        <w:rPr>
          <w:b/>
          <w:bCs/>
          <w:i/>
          <w:sz w:val="24"/>
          <w:szCs w:val="24"/>
          <w:u w:val="single"/>
        </w:rPr>
        <w:t xml:space="preserve">) </w:t>
      </w:r>
      <w:r w:rsidRPr="009672E4">
        <w:rPr>
          <w:b/>
          <w:bCs/>
          <w:i/>
          <w:sz w:val="24"/>
          <w:szCs w:val="24"/>
          <w:u w:val="single"/>
        </w:rPr>
        <w:t xml:space="preserve"> с уравнениями рациональными и квадратными</w:t>
      </w:r>
    </w:p>
    <w:p w:rsidR="001520F0" w:rsidRPr="009672E4" w:rsidRDefault="001520F0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672E4">
        <w:rPr>
          <w:b/>
          <w:bCs/>
          <w:sz w:val="24"/>
          <w:szCs w:val="24"/>
        </w:rPr>
        <w:t>6) Какие уравнения называются рациональными?</w:t>
      </w:r>
    </w:p>
    <w:p w:rsidR="001520F0" w:rsidRPr="009672E4" w:rsidRDefault="001520F0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672E4">
        <w:rPr>
          <w:b/>
          <w:bCs/>
          <w:sz w:val="24"/>
          <w:szCs w:val="24"/>
        </w:rPr>
        <w:t xml:space="preserve">7) </w:t>
      </w:r>
      <w:r w:rsidR="0032674B" w:rsidRPr="009672E4">
        <w:rPr>
          <w:b/>
          <w:bCs/>
          <w:sz w:val="24"/>
          <w:szCs w:val="24"/>
        </w:rPr>
        <w:t>Алгоритм решения рациональных уравнений?</w:t>
      </w:r>
    </w:p>
    <w:p w:rsidR="009672E4" w:rsidRDefault="00533064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х-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х-з</m:t>
            </m:r>
          </m:den>
        </m:f>
      </m:oMath>
      <w:r w:rsidR="009672E4" w:rsidRPr="009672E4">
        <w:rPr>
          <w:b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х-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х</m:t>
            </m:r>
          </m:den>
        </m:f>
      </m:oMath>
    </w:p>
    <w:p w:rsidR="00380F89" w:rsidRPr="009672E4" w:rsidRDefault="00380F89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80F89" w:rsidRDefault="00533064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-х</m:t>
            </m:r>
          </m:den>
        </m:f>
      </m:oMath>
      <w:r w:rsidR="009672E4" w:rsidRPr="009672E4">
        <w:rPr>
          <w:b/>
          <w:bCs/>
          <w:sz w:val="24"/>
          <w:szCs w:val="24"/>
        </w:rPr>
        <w:t xml:space="preserve"> = 3</w:t>
      </w:r>
      <w:r w:rsidR="00D728DD">
        <w:rPr>
          <w:b/>
          <w:bCs/>
          <w:sz w:val="24"/>
          <w:szCs w:val="24"/>
        </w:rPr>
        <w:t xml:space="preserve">                 </w:t>
      </w:r>
    </w:p>
    <w:p w:rsidR="00380F89" w:rsidRDefault="00380F89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672E4" w:rsidRDefault="00533064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9672E4" w:rsidRPr="009672E4">
        <w:rPr>
          <w:b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х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+ 1</m:t>
            </m:r>
          </m:den>
        </m:f>
      </m:oMath>
    </w:p>
    <w:p w:rsidR="00380F89" w:rsidRDefault="00380F89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728DD" w:rsidRPr="00380F89" w:rsidRDefault="00533064" w:rsidP="002D5AB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/>
              </w:rPr>
              <m:t>х-</m:t>
            </m:r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/>
          </w:rPr>
          <m:t xml:space="preserve">+ 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bi"/>
              </m:rPr>
              <w:rPr>
                <w:rFonts w:ascii="Cambria Math"/>
              </w:rPr>
              <m:t>х-</m:t>
            </m:r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</w:rPr>
              <m:t>4</m:t>
            </m:r>
          </m:den>
        </m:f>
      </m:oMath>
      <w:r w:rsidR="00D728DD" w:rsidRPr="00380F89">
        <w:rPr>
          <w:b/>
          <w:bCs/>
        </w:rPr>
        <w:t xml:space="preserve"> </w:t>
      </w:r>
    </w:p>
    <w:p w:rsidR="009672E4" w:rsidRDefault="00D728DD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9672E4" w:rsidRDefault="009672E4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Задания: найти общий знаменатель; ОДЗ</w:t>
      </w:r>
    </w:p>
    <w:p w:rsidR="009672E4" w:rsidRDefault="009672E4" w:rsidP="002D5AB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 где мы используем рациональные уравнения </w:t>
      </w:r>
      <w:r w:rsidRPr="009672E4">
        <w:rPr>
          <w:bCs/>
          <w:sz w:val="24"/>
          <w:szCs w:val="24"/>
        </w:rPr>
        <w:t>(при решении задач)</w:t>
      </w:r>
    </w:p>
    <w:p w:rsidR="009672E4" w:rsidRDefault="009672E4" w:rsidP="002D5AB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Давайте вспомним основные этапы решения задач на составления уравнения. Напомним этапы решения задач.</w:t>
      </w:r>
    </w:p>
    <w:p w:rsidR="009672E4" w:rsidRDefault="009672E4" w:rsidP="002D5AB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Анализ условия</w:t>
      </w:r>
    </w:p>
    <w:p w:rsidR="009672E4" w:rsidRDefault="009672E4" w:rsidP="002D5AB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составление  математической модели</w:t>
      </w:r>
    </w:p>
    <w:p w:rsidR="009672E4" w:rsidRDefault="009672E4" w:rsidP="002D5AB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 Решение полученного уравнения</w:t>
      </w:r>
    </w:p>
    <w:p w:rsidR="009672E4" w:rsidRDefault="009672E4" w:rsidP="002D5AB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 Запись ответа.</w:t>
      </w:r>
    </w:p>
    <w:p w:rsidR="009672E4" w:rsidRDefault="009672E4" w:rsidP="002D5AB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Попробуем составить уравнение математическую модель</w:t>
      </w:r>
    </w:p>
    <w:p w:rsidR="009672E4" w:rsidRPr="009672E4" w:rsidRDefault="009672E4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9672E4">
        <w:rPr>
          <w:b/>
          <w:bCs/>
          <w:sz w:val="24"/>
          <w:szCs w:val="24"/>
          <w:u w:val="single"/>
        </w:rPr>
        <w:t>Слайд 4</w:t>
      </w:r>
    </w:p>
    <w:p w:rsidR="009672E4" w:rsidRDefault="009672E4" w:rsidP="002D5AB8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Два велосипедиста одновременно отправились в 88-километровый пробег. Первый ехал со скоростью, на 3 км/ч большей, чем скорость второго, и прибыл к финишу на 3 часа раньше второго. Найти скорость велосипедиста, пришедшего к финишу вторым.</w:t>
      </w:r>
    </w:p>
    <w:p w:rsidR="009672E4" w:rsidRDefault="009672E4" w:rsidP="002D5AB8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Давайте проанализируем о чем идет речь в задаче, что надо найти, Основные компоненты движения.</w:t>
      </w:r>
    </w:p>
    <w:p w:rsidR="009672E4" w:rsidRDefault="009672E4" w:rsidP="002D5AB8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Style w:val="ad"/>
        <w:tblW w:w="0" w:type="auto"/>
        <w:tblLook w:val="04A0"/>
      </w:tblPr>
      <w:tblGrid>
        <w:gridCol w:w="2708"/>
        <w:gridCol w:w="2663"/>
        <w:gridCol w:w="2661"/>
        <w:gridCol w:w="2674"/>
      </w:tblGrid>
      <w:tr w:rsidR="009672E4" w:rsidTr="009672E4">
        <w:tc>
          <w:tcPr>
            <w:tcW w:w="2748" w:type="dxa"/>
          </w:tcPr>
          <w:p w:rsidR="009672E4" w:rsidRPr="00380F89" w:rsidRDefault="009672E4" w:rsidP="00380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80F89">
              <w:rPr>
                <w:b/>
                <w:sz w:val="23"/>
                <w:szCs w:val="23"/>
              </w:rPr>
              <w:t>Велосипедист</w:t>
            </w:r>
          </w:p>
        </w:tc>
        <w:tc>
          <w:tcPr>
            <w:tcW w:w="2748" w:type="dxa"/>
          </w:tcPr>
          <w:p w:rsidR="009672E4" w:rsidRPr="00380F89" w:rsidRDefault="009672E4" w:rsidP="00380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val="en-US"/>
              </w:rPr>
            </w:pPr>
            <w:r w:rsidRPr="00380F89">
              <w:rPr>
                <w:b/>
                <w:sz w:val="23"/>
                <w:szCs w:val="23"/>
                <w:lang w:val="en-US"/>
              </w:rPr>
              <w:t>S</w:t>
            </w:r>
          </w:p>
        </w:tc>
        <w:tc>
          <w:tcPr>
            <w:tcW w:w="2748" w:type="dxa"/>
          </w:tcPr>
          <w:p w:rsidR="009672E4" w:rsidRPr="00380F89" w:rsidRDefault="009672E4" w:rsidP="00380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val="en-US"/>
              </w:rPr>
            </w:pPr>
            <w:r w:rsidRPr="00380F89">
              <w:rPr>
                <w:b/>
                <w:sz w:val="23"/>
                <w:szCs w:val="23"/>
                <w:lang w:val="en-US"/>
              </w:rPr>
              <w:t>V</w:t>
            </w:r>
          </w:p>
        </w:tc>
        <w:tc>
          <w:tcPr>
            <w:tcW w:w="2748" w:type="dxa"/>
          </w:tcPr>
          <w:p w:rsidR="009672E4" w:rsidRPr="00380F89" w:rsidRDefault="009672E4" w:rsidP="00380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val="en-US"/>
              </w:rPr>
            </w:pPr>
            <w:r w:rsidRPr="00380F89">
              <w:rPr>
                <w:b/>
                <w:sz w:val="23"/>
                <w:szCs w:val="23"/>
                <w:lang w:val="en-US"/>
              </w:rPr>
              <w:t>t</w:t>
            </w:r>
          </w:p>
        </w:tc>
      </w:tr>
      <w:tr w:rsidR="009672E4" w:rsidTr="00380F89">
        <w:trPr>
          <w:trHeight w:val="619"/>
        </w:trPr>
        <w:tc>
          <w:tcPr>
            <w:tcW w:w="2748" w:type="dxa"/>
          </w:tcPr>
          <w:p w:rsidR="009672E4" w:rsidRPr="00380F89" w:rsidRDefault="009672E4" w:rsidP="00380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80F89">
              <w:rPr>
                <w:b/>
                <w:sz w:val="23"/>
                <w:szCs w:val="23"/>
              </w:rPr>
              <w:t>1-й</w:t>
            </w:r>
          </w:p>
        </w:tc>
        <w:tc>
          <w:tcPr>
            <w:tcW w:w="2748" w:type="dxa"/>
            <w:vAlign w:val="center"/>
          </w:tcPr>
          <w:p w:rsidR="009672E4" w:rsidRPr="009672E4" w:rsidRDefault="009672E4" w:rsidP="0038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88</w:t>
            </w:r>
          </w:p>
        </w:tc>
        <w:tc>
          <w:tcPr>
            <w:tcW w:w="2748" w:type="dxa"/>
            <w:vAlign w:val="center"/>
          </w:tcPr>
          <w:p w:rsidR="009672E4" w:rsidRDefault="009672E4" w:rsidP="0038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 + 3</w:t>
            </w:r>
          </w:p>
        </w:tc>
        <w:tc>
          <w:tcPr>
            <w:tcW w:w="2748" w:type="dxa"/>
            <w:vAlign w:val="center"/>
          </w:tcPr>
          <w:p w:rsidR="009672E4" w:rsidRDefault="00533064" w:rsidP="0038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88</m:t>
                    </m:r>
                  </m:num>
                  <m:den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х+3</m:t>
                    </m:r>
                  </m:den>
                </m:f>
              </m:oMath>
            </m:oMathPara>
          </w:p>
        </w:tc>
      </w:tr>
      <w:tr w:rsidR="009672E4" w:rsidTr="00380F89">
        <w:trPr>
          <w:trHeight w:val="699"/>
        </w:trPr>
        <w:tc>
          <w:tcPr>
            <w:tcW w:w="2748" w:type="dxa"/>
          </w:tcPr>
          <w:p w:rsidR="009672E4" w:rsidRPr="00380F89" w:rsidRDefault="009672E4" w:rsidP="00380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80F89">
              <w:rPr>
                <w:b/>
                <w:sz w:val="23"/>
                <w:szCs w:val="23"/>
              </w:rPr>
              <w:t>2-й</w:t>
            </w:r>
          </w:p>
        </w:tc>
        <w:tc>
          <w:tcPr>
            <w:tcW w:w="2748" w:type="dxa"/>
            <w:vAlign w:val="center"/>
          </w:tcPr>
          <w:p w:rsidR="009672E4" w:rsidRPr="009672E4" w:rsidRDefault="009672E4" w:rsidP="0038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88</w:t>
            </w:r>
          </w:p>
        </w:tc>
        <w:tc>
          <w:tcPr>
            <w:tcW w:w="2748" w:type="dxa"/>
            <w:vAlign w:val="center"/>
          </w:tcPr>
          <w:p w:rsidR="009672E4" w:rsidRPr="009672E4" w:rsidRDefault="009672E4" w:rsidP="0038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748" w:type="dxa"/>
            <w:vAlign w:val="center"/>
          </w:tcPr>
          <w:p w:rsidR="009672E4" w:rsidRDefault="00533064" w:rsidP="0038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88</m:t>
                    </m:r>
                  </m:num>
                  <m:den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х</m:t>
                    </m:r>
                  </m:den>
                </m:f>
              </m:oMath>
            </m:oMathPara>
          </w:p>
        </w:tc>
      </w:tr>
    </w:tbl>
    <w:p w:rsidR="009672E4" w:rsidRDefault="009672E4" w:rsidP="002D5AB8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Составим уравнение:</w:t>
      </w:r>
    </w:p>
    <w:p w:rsidR="009672E4" w:rsidRDefault="009672E4" w:rsidP="002D5AB8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9672E4" w:rsidRDefault="00533064" w:rsidP="002D5AB8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m:oMath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88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х</m:t>
            </m:r>
          </m:den>
        </m:f>
      </m:oMath>
      <w:r w:rsidR="009672E4">
        <w:rPr>
          <w:sz w:val="23"/>
          <w:szCs w:val="23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88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х+3</m:t>
            </m:r>
          </m:den>
        </m:f>
      </m:oMath>
      <w:r w:rsidR="009672E4">
        <w:rPr>
          <w:sz w:val="23"/>
          <w:szCs w:val="23"/>
        </w:rPr>
        <w:t xml:space="preserve"> =3</w:t>
      </w:r>
    </w:p>
    <w:p w:rsidR="009672E4" w:rsidRDefault="009672E4" w:rsidP="002D5AB8">
      <w:pPr>
        <w:widowControl w:val="0"/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9672E4" w:rsidRPr="009672E4" w:rsidRDefault="009672E4" w:rsidP="002D5AB8">
      <w:pPr>
        <w:widowControl w:val="0"/>
        <w:autoSpaceDE w:val="0"/>
        <w:autoSpaceDN w:val="0"/>
        <w:adjustRightInd w:val="0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Слайд 5</w:t>
      </w:r>
    </w:p>
    <w:p w:rsidR="009672E4" w:rsidRPr="009672E4" w:rsidRDefault="009672E4" w:rsidP="002D5AB8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А какие еще задачи на движение мы решали </w:t>
      </w:r>
      <w:r w:rsidRPr="009672E4">
        <w:rPr>
          <w:sz w:val="23"/>
          <w:szCs w:val="23"/>
        </w:rPr>
        <w:t>(задачи на движение по реке)</w:t>
      </w:r>
    </w:p>
    <w:p w:rsidR="009672E4" w:rsidRDefault="009672E4" w:rsidP="002D5AB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Вспомним как найти скорость по течении. И против.</w:t>
      </w:r>
    </w:p>
    <w:p w:rsidR="009672E4" w:rsidRDefault="009672E4" w:rsidP="002D5AB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3"/>
          <w:szCs w:val="23"/>
        </w:rPr>
        <w:t xml:space="preserve"> Моторная лодка прошла против течения реки 112 км и вернулась в пункт отправления, затратив на обратный путь на 6 часов меньше. Найдите скорость течения, если скорость лодки в неподвижной воде равна 11 км/ч.</w:t>
      </w:r>
    </w:p>
    <w:p w:rsidR="009672E4" w:rsidRPr="00380F89" w:rsidRDefault="009672E4" w:rsidP="002D5AB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695"/>
        <w:gridCol w:w="2668"/>
        <w:gridCol w:w="2664"/>
        <w:gridCol w:w="2679"/>
      </w:tblGrid>
      <w:tr w:rsidR="009672E4" w:rsidRPr="00380F89" w:rsidTr="000E11DD">
        <w:tc>
          <w:tcPr>
            <w:tcW w:w="2748" w:type="dxa"/>
          </w:tcPr>
          <w:p w:rsidR="009672E4" w:rsidRPr="00380F89" w:rsidRDefault="009672E4" w:rsidP="000E11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380F89">
              <w:rPr>
                <w:b/>
                <w:sz w:val="23"/>
                <w:szCs w:val="23"/>
              </w:rPr>
              <w:lastRenderedPageBreak/>
              <w:t>Моторная лодка</w:t>
            </w:r>
          </w:p>
        </w:tc>
        <w:tc>
          <w:tcPr>
            <w:tcW w:w="2748" w:type="dxa"/>
          </w:tcPr>
          <w:p w:rsidR="009672E4" w:rsidRPr="00380F89" w:rsidRDefault="009672E4" w:rsidP="000E11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  <w:lang w:val="en-US"/>
              </w:rPr>
            </w:pPr>
            <w:r w:rsidRPr="00380F89">
              <w:rPr>
                <w:b/>
                <w:sz w:val="23"/>
                <w:szCs w:val="23"/>
                <w:lang w:val="en-US"/>
              </w:rPr>
              <w:t>S</w:t>
            </w:r>
          </w:p>
        </w:tc>
        <w:tc>
          <w:tcPr>
            <w:tcW w:w="2748" w:type="dxa"/>
          </w:tcPr>
          <w:p w:rsidR="009672E4" w:rsidRPr="00380F89" w:rsidRDefault="009672E4" w:rsidP="000E11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  <w:lang w:val="en-US"/>
              </w:rPr>
            </w:pPr>
            <w:r w:rsidRPr="00380F89">
              <w:rPr>
                <w:b/>
                <w:sz w:val="23"/>
                <w:szCs w:val="23"/>
                <w:lang w:val="en-US"/>
              </w:rPr>
              <w:t>V</w:t>
            </w:r>
          </w:p>
        </w:tc>
        <w:tc>
          <w:tcPr>
            <w:tcW w:w="2748" w:type="dxa"/>
          </w:tcPr>
          <w:p w:rsidR="009672E4" w:rsidRPr="00380F89" w:rsidRDefault="009672E4" w:rsidP="000E11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  <w:lang w:val="en-US"/>
              </w:rPr>
            </w:pPr>
            <w:r w:rsidRPr="00380F89">
              <w:rPr>
                <w:b/>
                <w:sz w:val="23"/>
                <w:szCs w:val="23"/>
                <w:lang w:val="en-US"/>
              </w:rPr>
              <w:t>t</w:t>
            </w:r>
          </w:p>
        </w:tc>
      </w:tr>
      <w:tr w:rsidR="009672E4" w:rsidTr="00380F89">
        <w:trPr>
          <w:trHeight w:val="619"/>
        </w:trPr>
        <w:tc>
          <w:tcPr>
            <w:tcW w:w="2748" w:type="dxa"/>
          </w:tcPr>
          <w:p w:rsidR="009672E4" w:rsidRPr="00380F89" w:rsidRDefault="009672E4" w:rsidP="000E11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380F89">
              <w:rPr>
                <w:b/>
                <w:sz w:val="23"/>
                <w:szCs w:val="23"/>
              </w:rPr>
              <w:t>По течению</w:t>
            </w:r>
          </w:p>
          <w:p w:rsidR="009672E4" w:rsidRPr="00380F89" w:rsidRDefault="009672E4" w:rsidP="000E11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748" w:type="dxa"/>
            <w:vAlign w:val="center"/>
          </w:tcPr>
          <w:p w:rsidR="009672E4" w:rsidRPr="009672E4" w:rsidRDefault="009672E4" w:rsidP="0038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</w:t>
            </w:r>
          </w:p>
        </w:tc>
        <w:tc>
          <w:tcPr>
            <w:tcW w:w="2748" w:type="dxa"/>
            <w:vAlign w:val="center"/>
          </w:tcPr>
          <w:p w:rsidR="009672E4" w:rsidRDefault="009672E4" w:rsidP="0038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+ х</w:t>
            </w:r>
          </w:p>
        </w:tc>
        <w:tc>
          <w:tcPr>
            <w:tcW w:w="2748" w:type="dxa"/>
            <w:vAlign w:val="center"/>
          </w:tcPr>
          <w:p w:rsidR="009672E4" w:rsidRDefault="00533064" w:rsidP="0038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112</m:t>
                    </m:r>
                  </m:num>
                  <m:den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11+х</m:t>
                    </m:r>
                  </m:den>
                </m:f>
              </m:oMath>
            </m:oMathPara>
          </w:p>
        </w:tc>
      </w:tr>
      <w:tr w:rsidR="009672E4" w:rsidTr="00380F89">
        <w:trPr>
          <w:trHeight w:val="699"/>
        </w:trPr>
        <w:tc>
          <w:tcPr>
            <w:tcW w:w="2748" w:type="dxa"/>
          </w:tcPr>
          <w:p w:rsidR="009672E4" w:rsidRPr="00380F89" w:rsidRDefault="009672E4" w:rsidP="000E11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380F89">
              <w:rPr>
                <w:b/>
                <w:sz w:val="23"/>
                <w:szCs w:val="23"/>
              </w:rPr>
              <w:t>Против течения</w:t>
            </w:r>
          </w:p>
        </w:tc>
        <w:tc>
          <w:tcPr>
            <w:tcW w:w="2748" w:type="dxa"/>
            <w:vAlign w:val="center"/>
          </w:tcPr>
          <w:p w:rsidR="009672E4" w:rsidRPr="009672E4" w:rsidRDefault="009672E4" w:rsidP="0038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</w:t>
            </w:r>
          </w:p>
        </w:tc>
        <w:tc>
          <w:tcPr>
            <w:tcW w:w="2748" w:type="dxa"/>
            <w:vAlign w:val="center"/>
          </w:tcPr>
          <w:p w:rsidR="009672E4" w:rsidRPr="009672E4" w:rsidRDefault="009672E4" w:rsidP="0038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11 - х</w:t>
            </w:r>
          </w:p>
        </w:tc>
        <w:tc>
          <w:tcPr>
            <w:tcW w:w="2748" w:type="dxa"/>
            <w:vAlign w:val="center"/>
          </w:tcPr>
          <w:p w:rsidR="009672E4" w:rsidRDefault="00533064" w:rsidP="0038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112</m:t>
                    </m:r>
                  </m:num>
                  <m:den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11-х</m:t>
                    </m:r>
                  </m:den>
                </m:f>
              </m:oMath>
            </m:oMathPara>
          </w:p>
        </w:tc>
      </w:tr>
    </w:tbl>
    <w:p w:rsidR="009672E4" w:rsidRDefault="009672E4" w:rsidP="002D5AB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672E4" w:rsidRDefault="00533064" w:rsidP="009672E4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m:oMath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112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11-х</m:t>
            </m:r>
          </m:den>
        </m:f>
      </m:oMath>
      <w:r w:rsidR="009672E4">
        <w:rPr>
          <w:sz w:val="23"/>
          <w:szCs w:val="23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112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11+ х</m:t>
            </m:r>
          </m:den>
        </m:f>
      </m:oMath>
      <w:r w:rsidR="009672E4">
        <w:rPr>
          <w:sz w:val="23"/>
          <w:szCs w:val="23"/>
        </w:rPr>
        <w:t xml:space="preserve"> =6</w:t>
      </w:r>
    </w:p>
    <w:p w:rsidR="009672E4" w:rsidRDefault="005A2345" w:rsidP="009672E4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  <w:lang w:val="en-US"/>
        </w:rPr>
        <w:t>II</w:t>
      </w:r>
      <w:r w:rsidRPr="005A2345">
        <w:rPr>
          <w:sz w:val="23"/>
          <w:szCs w:val="23"/>
        </w:rPr>
        <w:t xml:space="preserve">. </w:t>
      </w:r>
      <w:r w:rsidR="009672E4">
        <w:rPr>
          <w:sz w:val="23"/>
          <w:szCs w:val="23"/>
        </w:rPr>
        <w:t>Давайте теперь решим в тетради задачу на составление уравнения. Номер 27.16</w:t>
      </w:r>
    </w:p>
    <w:p w:rsidR="009672E4" w:rsidRDefault="009672E4" w:rsidP="009672E4">
      <w:pPr>
        <w:ind w:right="227"/>
        <w:jc w:val="both"/>
        <w:rPr>
          <w:i/>
          <w:sz w:val="24"/>
          <w:szCs w:val="24"/>
        </w:rPr>
      </w:pPr>
    </w:p>
    <w:p w:rsidR="009672E4" w:rsidRPr="009672E4" w:rsidRDefault="009672E4" w:rsidP="009672E4">
      <w:pPr>
        <w:ind w:right="227"/>
        <w:jc w:val="both"/>
        <w:rPr>
          <w:b/>
          <w:sz w:val="24"/>
          <w:szCs w:val="24"/>
        </w:rPr>
      </w:pPr>
      <w:r w:rsidRPr="009672E4">
        <w:rPr>
          <w:b/>
          <w:i/>
          <w:sz w:val="24"/>
          <w:szCs w:val="24"/>
        </w:rPr>
        <w:t>Моторная лодка прошла 5 км по течению реки и 6 км против течения, затратив на весь путь 1час.  Скорость течения реки равна 3 км/ч. Найдите скорость движения лодки по течению реки</w:t>
      </w:r>
      <w:r w:rsidRPr="009672E4">
        <w:rPr>
          <w:b/>
          <w:sz w:val="24"/>
          <w:szCs w:val="24"/>
        </w:rPr>
        <w:t>.</w:t>
      </w:r>
    </w:p>
    <w:p w:rsidR="009672E4" w:rsidRDefault="009672E4" w:rsidP="009672E4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9672E4" w:rsidRPr="00D44212" w:rsidRDefault="009672E4" w:rsidP="009672E4">
      <w:pPr>
        <w:pStyle w:val="ae"/>
        <w:spacing w:after="0"/>
        <w:ind w:left="221" w:right="278" w:firstLine="284"/>
        <w:jc w:val="both"/>
        <w:rPr>
          <w:sz w:val="24"/>
          <w:szCs w:val="24"/>
        </w:rPr>
      </w:pPr>
      <w:r w:rsidRPr="00D44212">
        <w:rPr>
          <w:i/>
          <w:sz w:val="24"/>
          <w:szCs w:val="24"/>
        </w:rPr>
        <w:t>Учитель</w:t>
      </w:r>
      <w:r>
        <w:rPr>
          <w:sz w:val="24"/>
          <w:szCs w:val="24"/>
        </w:rPr>
        <w:t xml:space="preserve">: </w:t>
      </w:r>
      <w:r w:rsidRPr="00D44212">
        <w:rPr>
          <w:sz w:val="24"/>
          <w:szCs w:val="24"/>
        </w:rPr>
        <w:t>Какого типа задача? (</w:t>
      </w:r>
      <w:r w:rsidRPr="00D44212">
        <w:rPr>
          <w:i/>
          <w:sz w:val="24"/>
          <w:szCs w:val="24"/>
        </w:rPr>
        <w:t>На движение</w:t>
      </w:r>
      <w:r w:rsidRPr="00D44212">
        <w:rPr>
          <w:sz w:val="24"/>
          <w:szCs w:val="24"/>
        </w:rPr>
        <w:t>) Значит, снова</w:t>
      </w:r>
      <w:r>
        <w:rPr>
          <w:sz w:val="24"/>
          <w:szCs w:val="24"/>
        </w:rPr>
        <w:t xml:space="preserve"> делаем табличку, заполняем ее. </w:t>
      </w:r>
      <w:r w:rsidRPr="00D44212">
        <w:rPr>
          <w:sz w:val="24"/>
          <w:szCs w:val="24"/>
        </w:rPr>
        <w:t xml:space="preserve">Что возьмем за </w:t>
      </w:r>
      <w:r w:rsidRPr="00D44212">
        <w:rPr>
          <w:i/>
          <w:sz w:val="24"/>
          <w:szCs w:val="24"/>
        </w:rPr>
        <w:t>х</w:t>
      </w:r>
      <w:r w:rsidRPr="00D44212">
        <w:rPr>
          <w:sz w:val="24"/>
          <w:szCs w:val="24"/>
        </w:rPr>
        <w:t xml:space="preserve">? За </w:t>
      </w:r>
      <w:r w:rsidRPr="00D44212">
        <w:rPr>
          <w:i/>
          <w:sz w:val="24"/>
          <w:szCs w:val="24"/>
        </w:rPr>
        <w:t xml:space="preserve">х </w:t>
      </w:r>
      <w:r w:rsidRPr="00D44212">
        <w:rPr>
          <w:sz w:val="24"/>
          <w:szCs w:val="24"/>
        </w:rPr>
        <w:t>возьмем собственную скорость лодки</w:t>
      </w:r>
      <w:r>
        <w:rPr>
          <w:sz w:val="24"/>
          <w:szCs w:val="24"/>
        </w:rPr>
        <w:t>.</w:t>
      </w:r>
    </w:p>
    <w:p w:rsidR="009672E4" w:rsidRPr="00D44212" w:rsidRDefault="009672E4" w:rsidP="009672E4">
      <w:pPr>
        <w:spacing w:before="137"/>
        <w:ind w:right="276"/>
        <w:rPr>
          <w:sz w:val="24"/>
          <w:szCs w:val="24"/>
        </w:rPr>
      </w:pPr>
      <w:r w:rsidRPr="00D44212">
        <w:rPr>
          <w:bCs/>
          <w:sz w:val="24"/>
          <w:szCs w:val="24"/>
        </w:rPr>
        <w:t>Первый этап.</w:t>
      </w:r>
      <w:r>
        <w:rPr>
          <w:b/>
          <w:bCs/>
          <w:sz w:val="24"/>
          <w:szCs w:val="24"/>
        </w:rPr>
        <w:t xml:space="preserve"> </w:t>
      </w:r>
      <w:r w:rsidRPr="00D44212">
        <w:rPr>
          <w:sz w:val="24"/>
          <w:szCs w:val="24"/>
        </w:rPr>
        <w:t>Проводится анализ условия задачи и заполняется таблица в ходе</w:t>
      </w:r>
      <w:r w:rsidRPr="00D44212"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анализа.</w:t>
      </w:r>
    </w:p>
    <w:p w:rsidR="009672E4" w:rsidRPr="009C5402" w:rsidRDefault="009672E4" w:rsidP="009672E4">
      <w:pPr>
        <w:spacing w:before="4"/>
        <w:rPr>
          <w:sz w:val="12"/>
          <w:szCs w:val="12"/>
        </w:rPr>
      </w:pPr>
    </w:p>
    <w:p w:rsidR="009672E4" w:rsidRPr="00D44212" w:rsidRDefault="009672E4" w:rsidP="009672E4">
      <w:pPr>
        <w:jc w:val="both"/>
        <w:rPr>
          <w:sz w:val="24"/>
          <w:szCs w:val="24"/>
        </w:rPr>
      </w:pPr>
      <w:r w:rsidRPr="00D44212">
        <w:rPr>
          <w:b/>
          <w:bCs/>
          <w:sz w:val="24"/>
          <w:szCs w:val="24"/>
        </w:rPr>
        <w:t>Пусть х</w:t>
      </w:r>
      <w:r>
        <w:rPr>
          <w:b/>
          <w:bCs/>
          <w:sz w:val="24"/>
          <w:szCs w:val="24"/>
        </w:rPr>
        <w:t xml:space="preserve"> км/ч</w:t>
      </w:r>
      <w:r w:rsidRPr="00D44212">
        <w:rPr>
          <w:b/>
          <w:bCs/>
          <w:sz w:val="24"/>
          <w:szCs w:val="24"/>
        </w:rPr>
        <w:t xml:space="preserve"> – собственная скорость</w:t>
      </w:r>
      <w:r w:rsidRPr="00D44212">
        <w:rPr>
          <w:b/>
          <w:bCs/>
          <w:spacing w:val="-9"/>
          <w:sz w:val="24"/>
          <w:szCs w:val="24"/>
        </w:rPr>
        <w:t xml:space="preserve"> </w:t>
      </w:r>
      <w:r w:rsidRPr="00D44212">
        <w:rPr>
          <w:b/>
          <w:bCs/>
          <w:sz w:val="24"/>
          <w:szCs w:val="24"/>
        </w:rPr>
        <w:t>лодки</w:t>
      </w:r>
      <w:r>
        <w:rPr>
          <w:b/>
          <w:bCs/>
          <w:sz w:val="24"/>
          <w:szCs w:val="24"/>
        </w:rPr>
        <w:t>.</w:t>
      </w:r>
    </w:p>
    <w:p w:rsidR="009672E4" w:rsidRPr="00247924" w:rsidRDefault="009672E4" w:rsidP="009672E4">
      <w:pPr>
        <w:jc w:val="both"/>
        <w:rPr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061"/>
        <w:gridCol w:w="2886"/>
        <w:gridCol w:w="2878"/>
        <w:gridCol w:w="2881"/>
      </w:tblGrid>
      <w:tr w:rsidR="009672E4" w:rsidRPr="00926C0F" w:rsidTr="000E11DD">
        <w:tc>
          <w:tcPr>
            <w:tcW w:w="2093" w:type="dxa"/>
          </w:tcPr>
          <w:p w:rsidR="009672E4" w:rsidRPr="00926C0F" w:rsidRDefault="009672E4" w:rsidP="000E11DD">
            <w:pPr>
              <w:pStyle w:val="21"/>
              <w:tabs>
                <w:tab w:val="left" w:pos="702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моторная лодка</w:t>
            </w:r>
          </w:p>
        </w:tc>
        <w:tc>
          <w:tcPr>
            <w:tcW w:w="2965" w:type="dxa"/>
          </w:tcPr>
          <w:p w:rsidR="009672E4" w:rsidRPr="00926C0F" w:rsidRDefault="009672E4" w:rsidP="000E11DD">
            <w:pPr>
              <w:pStyle w:val="21"/>
              <w:tabs>
                <w:tab w:val="left" w:pos="7020"/>
              </w:tabs>
              <w:spacing w:line="240" w:lineRule="auto"/>
              <w:jc w:val="center"/>
              <w:rPr>
                <w:b/>
                <w:bCs/>
              </w:rPr>
            </w:pPr>
            <w:r w:rsidRPr="00926C0F">
              <w:rPr>
                <w:b/>
                <w:bCs/>
                <w:lang w:val="en-US"/>
              </w:rPr>
              <w:t>v</w:t>
            </w:r>
            <w:r w:rsidRPr="00926C0F">
              <w:rPr>
                <w:b/>
                <w:bCs/>
              </w:rPr>
              <w:t xml:space="preserve"> (км/ч)</w:t>
            </w:r>
          </w:p>
        </w:tc>
        <w:tc>
          <w:tcPr>
            <w:tcW w:w="2965" w:type="dxa"/>
          </w:tcPr>
          <w:p w:rsidR="009672E4" w:rsidRPr="00926C0F" w:rsidRDefault="009672E4" w:rsidP="000E11DD">
            <w:pPr>
              <w:pStyle w:val="21"/>
              <w:tabs>
                <w:tab w:val="left" w:pos="7020"/>
              </w:tabs>
              <w:spacing w:line="240" w:lineRule="auto"/>
              <w:jc w:val="center"/>
              <w:rPr>
                <w:b/>
                <w:bCs/>
              </w:rPr>
            </w:pPr>
            <w:r w:rsidRPr="00926C0F">
              <w:rPr>
                <w:b/>
                <w:bCs/>
                <w:lang w:val="en-US"/>
              </w:rPr>
              <w:t>S</w:t>
            </w:r>
            <w:r w:rsidRPr="00926C0F">
              <w:rPr>
                <w:b/>
                <w:bCs/>
              </w:rPr>
              <w:t xml:space="preserve"> (км)</w:t>
            </w:r>
          </w:p>
        </w:tc>
        <w:tc>
          <w:tcPr>
            <w:tcW w:w="2965" w:type="dxa"/>
          </w:tcPr>
          <w:p w:rsidR="009672E4" w:rsidRPr="00926C0F" w:rsidRDefault="009672E4" w:rsidP="000E11DD">
            <w:pPr>
              <w:pStyle w:val="21"/>
              <w:tabs>
                <w:tab w:val="left" w:pos="7020"/>
              </w:tabs>
              <w:spacing w:line="240" w:lineRule="auto"/>
              <w:jc w:val="center"/>
              <w:rPr>
                <w:b/>
                <w:bCs/>
              </w:rPr>
            </w:pPr>
            <w:r w:rsidRPr="00926C0F">
              <w:rPr>
                <w:b/>
                <w:bCs/>
                <w:lang w:val="en-US"/>
              </w:rPr>
              <w:t>t</w:t>
            </w:r>
            <w:r w:rsidRPr="00926C0F">
              <w:rPr>
                <w:b/>
                <w:bCs/>
              </w:rPr>
              <w:t xml:space="preserve"> (ч)</w:t>
            </w:r>
          </w:p>
        </w:tc>
      </w:tr>
      <w:tr w:rsidR="009672E4" w:rsidRPr="00926C0F" w:rsidTr="000E11DD">
        <w:tc>
          <w:tcPr>
            <w:tcW w:w="2093" w:type="dxa"/>
          </w:tcPr>
          <w:p w:rsidR="009672E4" w:rsidRPr="00926C0F" w:rsidRDefault="009672E4" w:rsidP="000E11DD">
            <w:pPr>
              <w:pStyle w:val="21"/>
              <w:tabs>
                <w:tab w:val="left" w:pos="7020"/>
              </w:tabs>
              <w:spacing w:before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течению</w:t>
            </w:r>
          </w:p>
        </w:tc>
        <w:tc>
          <w:tcPr>
            <w:tcW w:w="2965" w:type="dxa"/>
          </w:tcPr>
          <w:p w:rsidR="009672E4" w:rsidRPr="00926C0F" w:rsidRDefault="009672E4" w:rsidP="000E11DD">
            <w:pPr>
              <w:pStyle w:val="21"/>
              <w:tabs>
                <w:tab w:val="left" w:pos="7020"/>
              </w:tabs>
              <w:spacing w:before="120" w:line="240" w:lineRule="auto"/>
              <w:jc w:val="center"/>
              <w:rPr>
                <w:b/>
                <w:bCs/>
              </w:rPr>
            </w:pPr>
            <w:r w:rsidRPr="00926C0F">
              <w:rPr>
                <w:b/>
                <w:bCs/>
              </w:rPr>
              <w:t xml:space="preserve">х + </w:t>
            </w:r>
            <w:r>
              <w:rPr>
                <w:b/>
                <w:bCs/>
              </w:rPr>
              <w:t>3</w:t>
            </w:r>
          </w:p>
        </w:tc>
        <w:tc>
          <w:tcPr>
            <w:tcW w:w="2965" w:type="dxa"/>
          </w:tcPr>
          <w:p w:rsidR="009672E4" w:rsidRPr="00D44212" w:rsidRDefault="009672E4" w:rsidP="000E11DD">
            <w:pPr>
              <w:pStyle w:val="21"/>
              <w:tabs>
                <w:tab w:val="left" w:pos="7020"/>
              </w:tabs>
              <w:spacing w:before="120" w:line="240" w:lineRule="auto"/>
              <w:jc w:val="center"/>
              <w:rPr>
                <w:b/>
                <w:bCs/>
              </w:rPr>
            </w:pPr>
            <w:r w:rsidRPr="00926C0F">
              <w:rPr>
                <w:b/>
                <w:bCs/>
                <w:lang w:val="en-US"/>
              </w:rPr>
              <w:t>5</w:t>
            </w:r>
          </w:p>
        </w:tc>
        <w:tc>
          <w:tcPr>
            <w:tcW w:w="2965" w:type="dxa"/>
          </w:tcPr>
          <w:p w:rsidR="009672E4" w:rsidRPr="00926C0F" w:rsidRDefault="00533064" w:rsidP="000E11DD">
            <w:pPr>
              <w:pStyle w:val="21"/>
              <w:tabs>
                <w:tab w:val="left" w:pos="7020"/>
              </w:tabs>
              <w:spacing w:before="120" w:line="240" w:lineRule="auto"/>
              <w:jc w:val="center"/>
              <w:rPr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х+3</m:t>
                    </m:r>
                  </m:den>
                </m:f>
              </m:oMath>
            </m:oMathPara>
          </w:p>
        </w:tc>
      </w:tr>
      <w:tr w:rsidR="009672E4" w:rsidRPr="00926C0F" w:rsidTr="000E11DD">
        <w:tc>
          <w:tcPr>
            <w:tcW w:w="2093" w:type="dxa"/>
          </w:tcPr>
          <w:p w:rsidR="009672E4" w:rsidRPr="00926C0F" w:rsidRDefault="009672E4" w:rsidP="000E11DD">
            <w:pPr>
              <w:pStyle w:val="21"/>
              <w:tabs>
                <w:tab w:val="left" w:pos="7020"/>
              </w:tabs>
              <w:spacing w:before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против течения</w:t>
            </w:r>
          </w:p>
        </w:tc>
        <w:tc>
          <w:tcPr>
            <w:tcW w:w="2965" w:type="dxa"/>
          </w:tcPr>
          <w:p w:rsidR="009672E4" w:rsidRPr="00926C0F" w:rsidRDefault="009672E4" w:rsidP="000E11DD">
            <w:pPr>
              <w:pStyle w:val="21"/>
              <w:tabs>
                <w:tab w:val="left" w:pos="7020"/>
              </w:tabs>
              <w:spacing w:before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 – 3 </w:t>
            </w:r>
          </w:p>
        </w:tc>
        <w:tc>
          <w:tcPr>
            <w:tcW w:w="2965" w:type="dxa"/>
          </w:tcPr>
          <w:p w:rsidR="009672E4" w:rsidRPr="00D44212" w:rsidRDefault="009672E4" w:rsidP="000E11DD">
            <w:pPr>
              <w:pStyle w:val="21"/>
              <w:tabs>
                <w:tab w:val="left" w:pos="7020"/>
              </w:tabs>
              <w:spacing w:before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65" w:type="dxa"/>
          </w:tcPr>
          <w:p w:rsidR="009672E4" w:rsidRPr="00926C0F" w:rsidRDefault="00533064" w:rsidP="000E11DD">
            <w:pPr>
              <w:pStyle w:val="21"/>
              <w:tabs>
                <w:tab w:val="left" w:pos="7020"/>
              </w:tabs>
              <w:spacing w:before="120" w:line="240" w:lineRule="auto"/>
              <w:jc w:val="center"/>
              <w:rPr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х-3</m:t>
                    </m:r>
                  </m:den>
                </m:f>
              </m:oMath>
            </m:oMathPara>
          </w:p>
        </w:tc>
      </w:tr>
    </w:tbl>
    <w:p w:rsidR="009672E4" w:rsidRPr="006B4C2D" w:rsidRDefault="009672E4" w:rsidP="009672E4">
      <w:pPr>
        <w:spacing w:line="360" w:lineRule="auto"/>
        <w:rPr>
          <w:sz w:val="6"/>
          <w:szCs w:val="6"/>
        </w:rPr>
      </w:pPr>
    </w:p>
    <w:p w:rsidR="009672E4" w:rsidRDefault="009672E4" w:rsidP="009672E4">
      <w:pPr>
        <w:jc w:val="both"/>
        <w:rPr>
          <w:sz w:val="24"/>
          <w:szCs w:val="24"/>
        </w:rPr>
      </w:pPr>
      <w:r w:rsidRPr="006B4C2D">
        <w:rPr>
          <w:sz w:val="24"/>
          <w:szCs w:val="24"/>
        </w:rPr>
        <w:t xml:space="preserve">Что еще известно по условию задачи? </w:t>
      </w:r>
      <w:r>
        <w:rPr>
          <w:sz w:val="24"/>
          <w:szCs w:val="24"/>
        </w:rPr>
        <w:t>(</w:t>
      </w:r>
      <w:r w:rsidRPr="006B4C2D">
        <w:rPr>
          <w:i/>
          <w:sz w:val="24"/>
          <w:szCs w:val="24"/>
        </w:rPr>
        <w:t>Весь путь лодка потратила 1 ч.)</w:t>
      </w:r>
      <w:r w:rsidRPr="006B4C2D">
        <w:rPr>
          <w:sz w:val="24"/>
          <w:szCs w:val="24"/>
        </w:rPr>
        <w:t xml:space="preserve"> Зная сколько времени она двигалась по течению и против, и зная общее вр</w:t>
      </w:r>
      <w:r>
        <w:rPr>
          <w:sz w:val="24"/>
          <w:szCs w:val="24"/>
        </w:rPr>
        <w:t xml:space="preserve">емя, можем составить уравнение? </w:t>
      </w:r>
      <w:r w:rsidRPr="006B4C2D">
        <w:rPr>
          <w:sz w:val="24"/>
          <w:szCs w:val="24"/>
        </w:rPr>
        <w:t>(</w:t>
      </w:r>
      <w:r w:rsidRPr="006B4C2D">
        <w:rPr>
          <w:i/>
          <w:sz w:val="24"/>
          <w:szCs w:val="24"/>
        </w:rPr>
        <w:t>Да</w:t>
      </w:r>
      <w:r w:rsidRPr="006B4C2D">
        <w:rPr>
          <w:sz w:val="24"/>
          <w:szCs w:val="24"/>
        </w:rPr>
        <w:t>) Как</w:t>
      </w:r>
      <w:r>
        <w:rPr>
          <w:sz w:val="24"/>
          <w:szCs w:val="24"/>
        </w:rPr>
        <w:t>им будет уравнение?</w:t>
      </w:r>
    </w:p>
    <w:p w:rsidR="009672E4" w:rsidRDefault="009672E4" w:rsidP="009672E4">
      <w:pPr>
        <w:jc w:val="both"/>
        <w:rPr>
          <w:sz w:val="24"/>
          <w:szCs w:val="24"/>
        </w:rPr>
      </w:pPr>
      <w:r w:rsidRPr="009672E4">
        <w:rPr>
          <w:sz w:val="24"/>
          <w:szCs w:val="24"/>
        </w:rPr>
        <w:t>Уравнение:</w:t>
      </w:r>
      <w:r>
        <w:rPr>
          <w:sz w:val="24"/>
          <w:szCs w:val="24"/>
        </w:rPr>
        <w:t xml:space="preserve"> </w:t>
      </w:r>
    </w:p>
    <w:p w:rsidR="009672E4" w:rsidRPr="009672E4" w:rsidRDefault="00533064" w:rsidP="009672E4">
      <w:pPr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х+3</m:t>
            </m:r>
          </m:den>
        </m:f>
      </m:oMath>
      <w:r w:rsidR="009672E4">
        <w:rPr>
          <w:b/>
          <w:bCs/>
        </w:rPr>
        <w:t xml:space="preserve">  - 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х-3</m:t>
            </m:r>
          </m:den>
        </m:f>
      </m:oMath>
      <w:r w:rsidR="009672E4">
        <w:rPr>
          <w:b/>
          <w:bCs/>
        </w:rPr>
        <w:t xml:space="preserve"> = 1</w:t>
      </w:r>
    </w:p>
    <w:p w:rsidR="009672E4" w:rsidRPr="009672E4" w:rsidRDefault="009672E4" w:rsidP="009672E4">
      <w:pPr>
        <w:jc w:val="both"/>
        <w:rPr>
          <w:sz w:val="24"/>
          <w:szCs w:val="24"/>
        </w:rPr>
      </w:pPr>
    </w:p>
    <w:p w:rsidR="009672E4" w:rsidRDefault="005A2345" w:rsidP="009672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0E11DD">
        <w:rPr>
          <w:sz w:val="24"/>
          <w:szCs w:val="24"/>
        </w:rPr>
        <w:t xml:space="preserve">. </w:t>
      </w:r>
      <w:r w:rsidR="009672E4">
        <w:rPr>
          <w:sz w:val="24"/>
          <w:szCs w:val="24"/>
        </w:rPr>
        <w:t>Самостоятельная работа</w:t>
      </w:r>
    </w:p>
    <w:p w:rsidR="000E11DD" w:rsidRPr="000E11DD" w:rsidRDefault="000E11DD" w:rsidP="000E11DD">
      <w:pPr>
        <w:rPr>
          <w:b/>
          <w:sz w:val="24"/>
          <w:szCs w:val="24"/>
          <w:u w:val="single"/>
        </w:rPr>
      </w:pPr>
      <w:r w:rsidRPr="000E11DD">
        <w:rPr>
          <w:b/>
          <w:sz w:val="24"/>
          <w:szCs w:val="24"/>
          <w:u w:val="single"/>
        </w:rPr>
        <w:t>ВАРИАНТ 1</w:t>
      </w:r>
    </w:p>
    <w:p w:rsidR="000E11DD" w:rsidRPr="000E11DD" w:rsidRDefault="000E11DD" w:rsidP="000E11DD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0E11DD">
        <w:rPr>
          <w:sz w:val="24"/>
          <w:szCs w:val="24"/>
        </w:rPr>
        <w:t>1. Моторная лодка прошла против течения реки 72 км и вернулась в пункт отправления, затратив на обратный путь на 6 часов меньше. Найдите собственную скорость, если скорость течения равна 3 км/ч</w:t>
      </w:r>
      <w:r w:rsidRPr="000E11DD">
        <w:rPr>
          <w:i/>
          <w:sz w:val="24"/>
          <w:szCs w:val="24"/>
        </w:rPr>
        <w:t>.</w:t>
      </w:r>
    </w:p>
    <w:tbl>
      <w:tblPr>
        <w:tblStyle w:val="ad"/>
        <w:tblW w:w="0" w:type="auto"/>
        <w:tblLook w:val="04A0"/>
      </w:tblPr>
      <w:tblGrid>
        <w:gridCol w:w="973"/>
        <w:gridCol w:w="1276"/>
        <w:gridCol w:w="1134"/>
        <w:gridCol w:w="1134"/>
      </w:tblGrid>
      <w:tr w:rsidR="000E11DD" w:rsidRPr="000E11DD" w:rsidTr="000E11DD">
        <w:trPr>
          <w:trHeight w:val="505"/>
        </w:trPr>
        <w:tc>
          <w:tcPr>
            <w:tcW w:w="959" w:type="dxa"/>
          </w:tcPr>
          <w:p w:rsidR="000E11DD" w:rsidRDefault="000E11DD" w:rsidP="000E11DD">
            <w:pPr>
              <w:jc w:val="center"/>
              <w:rPr>
                <w:sz w:val="24"/>
                <w:szCs w:val="24"/>
              </w:rPr>
            </w:pPr>
            <w:r w:rsidRPr="000E11DD">
              <w:rPr>
                <w:sz w:val="24"/>
                <w:szCs w:val="24"/>
              </w:rPr>
              <w:t>Мот</w:t>
            </w:r>
            <w:r>
              <w:rPr>
                <w:sz w:val="24"/>
                <w:szCs w:val="24"/>
              </w:rPr>
              <w:t>.</w:t>
            </w:r>
          </w:p>
          <w:p w:rsidR="000E11DD" w:rsidRPr="000E11DD" w:rsidRDefault="000E11DD" w:rsidP="000E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лодка</w:t>
            </w:r>
          </w:p>
        </w:tc>
        <w:tc>
          <w:tcPr>
            <w:tcW w:w="1276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</w:tcPr>
          <w:p w:rsidR="000E11DD" w:rsidRPr="000E11DD" w:rsidRDefault="000E11DD" w:rsidP="000E11DD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</w:tr>
      <w:tr w:rsidR="000E11DD" w:rsidRPr="000E11DD" w:rsidTr="000E11DD">
        <w:trPr>
          <w:trHeight w:val="497"/>
        </w:trPr>
        <w:tc>
          <w:tcPr>
            <w:tcW w:w="959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теч.</w:t>
            </w:r>
          </w:p>
        </w:tc>
        <w:tc>
          <w:tcPr>
            <w:tcW w:w="1276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134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+ 3</w:t>
            </w:r>
          </w:p>
        </w:tc>
        <w:tc>
          <w:tcPr>
            <w:tcW w:w="1134" w:type="dxa"/>
          </w:tcPr>
          <w:p w:rsidR="000E11DD" w:rsidRPr="000E11DD" w:rsidRDefault="00533064" w:rsidP="000E11D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х+3</m:t>
                    </m:r>
                  </m:den>
                </m:f>
              </m:oMath>
            </m:oMathPara>
          </w:p>
        </w:tc>
      </w:tr>
      <w:tr w:rsidR="000E11DD" w:rsidRPr="000E11DD" w:rsidTr="000E11DD">
        <w:trPr>
          <w:trHeight w:val="418"/>
        </w:trPr>
        <w:tc>
          <w:tcPr>
            <w:tcW w:w="959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 теч.</w:t>
            </w:r>
          </w:p>
        </w:tc>
        <w:tc>
          <w:tcPr>
            <w:tcW w:w="1276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134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- 3</w:t>
            </w:r>
          </w:p>
        </w:tc>
        <w:tc>
          <w:tcPr>
            <w:tcW w:w="1134" w:type="dxa"/>
          </w:tcPr>
          <w:p w:rsidR="000E11DD" w:rsidRPr="000E11DD" w:rsidRDefault="00533064" w:rsidP="000E11D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х-3</m:t>
                    </m:r>
                  </m:den>
                </m:f>
              </m:oMath>
            </m:oMathPara>
          </w:p>
        </w:tc>
      </w:tr>
    </w:tbl>
    <w:p w:rsidR="000E11DD" w:rsidRDefault="000E11DD" w:rsidP="000E11DD">
      <w:pPr>
        <w:ind w:firstLine="567"/>
        <w:rPr>
          <w:sz w:val="24"/>
          <w:szCs w:val="24"/>
          <w:lang w:val="en-US"/>
        </w:rPr>
      </w:pPr>
    </w:p>
    <w:p w:rsidR="000E11DD" w:rsidRPr="005611B2" w:rsidRDefault="00533064" w:rsidP="000E11DD">
      <w:pPr>
        <w:ind w:firstLine="567"/>
        <w:rPr>
          <w:b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/>
                  <w:sz w:val="24"/>
                  <w:szCs w:val="24"/>
                  <w:lang w:val="en-US"/>
                </w:rPr>
                <m:t>72</m:t>
              </m:r>
            </m:num>
            <m:den>
              <m:r>
                <m:rPr>
                  <m:sty m:val="bi"/>
                </m:rPr>
                <w:rPr>
                  <w:rFonts w:ascii="Cambria Math"/>
                  <w:sz w:val="24"/>
                  <w:szCs w:val="24"/>
                  <w:lang w:val="en-US"/>
                </w:rPr>
                <m:t>х-</m:t>
              </m:r>
              <m:r>
                <m:rPr>
                  <m:sty m:val="bi"/>
                </m:rPr>
                <w:rPr>
                  <w:rFonts w:ascii="Cambria Math"/>
                  <w:sz w:val="24"/>
                  <w:szCs w:val="24"/>
                  <w:lang w:val="en-US"/>
                </w:rPr>
                <m:t>3</m:t>
              </m:r>
            </m:den>
          </m:f>
          <m:r>
            <m:rPr>
              <m:sty m:val="bi"/>
            </m:rPr>
            <w:rPr>
              <w:rFonts w:ascii="Cambria Math"/>
              <w:sz w:val="24"/>
              <w:szCs w:val="24"/>
              <w:lang w:val="en-US"/>
            </w:rPr>
            <m:t>-</m:t>
          </m:r>
          <m:r>
            <m:rPr>
              <m:sty m:val="bi"/>
            </m:rPr>
            <w:rPr>
              <w:rFonts w:ascii="Cambria Math"/>
              <w:sz w:val="24"/>
              <w:szCs w:val="24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/>
                  <w:sz w:val="24"/>
                  <w:szCs w:val="24"/>
                  <w:lang w:val="en-US"/>
                </w:rPr>
                <m:t>72</m:t>
              </m:r>
            </m:num>
            <m:den>
              <m:r>
                <m:rPr>
                  <m:sty m:val="bi"/>
                </m:rPr>
                <w:rPr>
                  <w:rFonts w:ascii="Cambria Math"/>
                  <w:sz w:val="24"/>
                  <w:szCs w:val="24"/>
                  <w:lang w:val="en-US"/>
                </w:rPr>
                <m:t>х</m:t>
              </m:r>
              <m:r>
                <m:rPr>
                  <m:sty m:val="bi"/>
                </m:rPr>
                <w:rPr>
                  <w:rFonts w:ascii="Cambria Math"/>
                  <w:sz w:val="24"/>
                  <w:szCs w:val="24"/>
                  <w:lang w:val="en-US"/>
                </w:rPr>
                <m:t>+3</m:t>
              </m:r>
            </m:den>
          </m:f>
          <m:r>
            <m:rPr>
              <m:sty m:val="bi"/>
            </m:rPr>
            <w:rPr>
              <w:rFonts w:ascii="Cambria Math"/>
              <w:sz w:val="24"/>
              <w:szCs w:val="24"/>
              <w:lang w:val="en-US"/>
            </w:rPr>
            <m:t>=6</m:t>
          </m:r>
        </m:oMath>
      </m:oMathPara>
    </w:p>
    <w:p w:rsidR="000E11DD" w:rsidRPr="000E11DD" w:rsidRDefault="000E11DD" w:rsidP="000E11DD">
      <w:pPr>
        <w:ind w:firstLine="567"/>
        <w:rPr>
          <w:sz w:val="24"/>
          <w:szCs w:val="24"/>
          <w:shd w:val="clear" w:color="auto" w:fill="FFFFFF"/>
        </w:rPr>
      </w:pPr>
      <w:r w:rsidRPr="000E11DD">
        <w:rPr>
          <w:sz w:val="24"/>
          <w:szCs w:val="24"/>
        </w:rPr>
        <w:t xml:space="preserve">2. </w:t>
      </w:r>
      <w:r w:rsidRPr="000E11DD">
        <w:rPr>
          <w:sz w:val="24"/>
          <w:szCs w:val="24"/>
          <w:shd w:val="clear" w:color="auto" w:fill="FFFFFF"/>
        </w:rPr>
        <w:t>Из города А в город В, расстояние между которыми 120 км, выехали одновременно два велосипедиста. Скорость первого на 3 км/ч больше скорости второго, поэтому он прибыл в город В на 2 ч раньше. Определите скорости велосипедистов.</w:t>
      </w:r>
    </w:p>
    <w:tbl>
      <w:tblPr>
        <w:tblStyle w:val="ad"/>
        <w:tblW w:w="0" w:type="auto"/>
        <w:tblLook w:val="04A0"/>
      </w:tblPr>
      <w:tblGrid>
        <w:gridCol w:w="1819"/>
        <w:gridCol w:w="1276"/>
        <w:gridCol w:w="1276"/>
        <w:gridCol w:w="1276"/>
      </w:tblGrid>
      <w:tr w:rsidR="000E11DD" w:rsidRPr="000E11DD" w:rsidTr="000E11DD">
        <w:trPr>
          <w:trHeight w:val="505"/>
        </w:trPr>
        <w:tc>
          <w:tcPr>
            <w:tcW w:w="1819" w:type="dxa"/>
          </w:tcPr>
          <w:p w:rsidR="000E11DD" w:rsidRPr="000E11DD" w:rsidRDefault="000E11DD" w:rsidP="000E1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Велосипедисты</w:t>
            </w:r>
          </w:p>
        </w:tc>
        <w:tc>
          <w:tcPr>
            <w:tcW w:w="1276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276" w:type="dxa"/>
          </w:tcPr>
          <w:p w:rsidR="000E11DD" w:rsidRPr="000E11DD" w:rsidRDefault="000E11DD" w:rsidP="000E11DD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</w:tr>
      <w:tr w:rsidR="000E11DD" w:rsidRPr="000E11DD" w:rsidTr="000E11DD">
        <w:trPr>
          <w:trHeight w:val="411"/>
        </w:trPr>
        <w:tc>
          <w:tcPr>
            <w:tcW w:w="1819" w:type="dxa"/>
          </w:tcPr>
          <w:p w:rsidR="000E11DD" w:rsidRPr="000E11DD" w:rsidRDefault="000E11DD" w:rsidP="000E1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</w:t>
            </w:r>
          </w:p>
        </w:tc>
        <w:tc>
          <w:tcPr>
            <w:tcW w:w="1276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+ 3</w:t>
            </w:r>
          </w:p>
        </w:tc>
        <w:tc>
          <w:tcPr>
            <w:tcW w:w="1276" w:type="dxa"/>
          </w:tcPr>
          <w:p w:rsidR="000E11DD" w:rsidRPr="000E11DD" w:rsidRDefault="00533064" w:rsidP="000E11D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х+3</m:t>
                    </m:r>
                  </m:den>
                </m:f>
              </m:oMath>
            </m:oMathPara>
          </w:p>
        </w:tc>
      </w:tr>
      <w:tr w:rsidR="000E11DD" w:rsidRPr="000E11DD" w:rsidTr="000E11DD">
        <w:trPr>
          <w:trHeight w:val="418"/>
        </w:trPr>
        <w:tc>
          <w:tcPr>
            <w:tcW w:w="1819" w:type="dxa"/>
          </w:tcPr>
          <w:p w:rsidR="000E11DD" w:rsidRPr="000E11DD" w:rsidRDefault="000E11DD" w:rsidP="000E11DD">
            <w:pPr>
              <w:rPr>
                <w:sz w:val="24"/>
                <w:szCs w:val="24"/>
              </w:rPr>
            </w:pPr>
            <w:r w:rsidRPr="000E11DD">
              <w:rPr>
                <w:sz w:val="24"/>
                <w:szCs w:val="24"/>
              </w:rPr>
              <w:lastRenderedPageBreak/>
              <w:t xml:space="preserve">   </w:t>
            </w:r>
            <w:r>
              <w:rPr>
                <w:sz w:val="24"/>
                <w:szCs w:val="24"/>
              </w:rPr>
              <w:t>2-й</w:t>
            </w:r>
          </w:p>
        </w:tc>
        <w:tc>
          <w:tcPr>
            <w:tcW w:w="1276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 </w:t>
            </w:r>
          </w:p>
        </w:tc>
        <w:tc>
          <w:tcPr>
            <w:tcW w:w="1276" w:type="dxa"/>
          </w:tcPr>
          <w:p w:rsidR="000E11DD" w:rsidRPr="000E11DD" w:rsidRDefault="00533064" w:rsidP="000E11D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х</m:t>
                    </m:r>
                  </m:den>
                </m:f>
              </m:oMath>
            </m:oMathPara>
          </w:p>
        </w:tc>
      </w:tr>
    </w:tbl>
    <w:p w:rsidR="000E11DD" w:rsidRDefault="000E11DD" w:rsidP="000E11DD">
      <w:pPr>
        <w:rPr>
          <w:b/>
          <w:sz w:val="24"/>
          <w:szCs w:val="24"/>
          <w:u w:val="single"/>
        </w:rPr>
      </w:pPr>
    </w:p>
    <w:p w:rsidR="000E11DD" w:rsidRPr="005611B2" w:rsidRDefault="00533064" w:rsidP="000E11DD">
      <w:pPr>
        <w:ind w:firstLine="567"/>
        <w:rPr>
          <w:b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х 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- 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х+3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=2</m:t>
          </m:r>
        </m:oMath>
      </m:oMathPara>
    </w:p>
    <w:p w:rsidR="000E11DD" w:rsidRPr="000E11DD" w:rsidRDefault="000E11DD" w:rsidP="000E11DD">
      <w:pPr>
        <w:jc w:val="center"/>
        <w:rPr>
          <w:b/>
          <w:sz w:val="24"/>
          <w:szCs w:val="24"/>
          <w:u w:val="single"/>
        </w:rPr>
      </w:pPr>
    </w:p>
    <w:p w:rsidR="000E11DD" w:rsidRPr="000E11DD" w:rsidRDefault="000E11DD" w:rsidP="000E11DD">
      <w:pPr>
        <w:rPr>
          <w:b/>
          <w:sz w:val="24"/>
          <w:szCs w:val="24"/>
          <w:u w:val="single"/>
        </w:rPr>
      </w:pPr>
      <w:r w:rsidRPr="000E11DD">
        <w:rPr>
          <w:b/>
          <w:sz w:val="24"/>
          <w:szCs w:val="24"/>
          <w:u w:val="single"/>
        </w:rPr>
        <w:t>ВАРИАНТ 2</w:t>
      </w:r>
    </w:p>
    <w:p w:rsidR="000E11DD" w:rsidRDefault="000E11DD" w:rsidP="000E11D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11DD">
        <w:rPr>
          <w:sz w:val="24"/>
          <w:szCs w:val="24"/>
          <w:shd w:val="clear" w:color="auto" w:fill="FFFFFF"/>
        </w:rPr>
        <w:t xml:space="preserve">1. </w:t>
      </w:r>
      <w:r w:rsidRPr="000E11DD">
        <w:rPr>
          <w:sz w:val="24"/>
          <w:szCs w:val="24"/>
        </w:rPr>
        <w:t>Моторная лодка прошла против течения реки 195 км и вернулась в пункт отправления, затратив на обратный путь на 2 часа меньше. Найдите собственную скорость, если скорость течения равна 1 км/ч.</w:t>
      </w:r>
    </w:p>
    <w:p w:rsidR="008A43AE" w:rsidRPr="000E11DD" w:rsidRDefault="008A43AE" w:rsidP="000E11D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973"/>
        <w:gridCol w:w="959"/>
        <w:gridCol w:w="959"/>
        <w:gridCol w:w="959"/>
      </w:tblGrid>
      <w:tr w:rsidR="000E11DD" w:rsidRPr="000E11DD" w:rsidTr="000E11DD">
        <w:trPr>
          <w:trHeight w:val="505"/>
        </w:trPr>
        <w:tc>
          <w:tcPr>
            <w:tcW w:w="973" w:type="dxa"/>
          </w:tcPr>
          <w:p w:rsidR="000E11DD" w:rsidRDefault="000E11DD" w:rsidP="000E11DD">
            <w:pPr>
              <w:jc w:val="center"/>
              <w:rPr>
                <w:sz w:val="24"/>
                <w:szCs w:val="24"/>
              </w:rPr>
            </w:pPr>
            <w:r w:rsidRPr="000E11DD">
              <w:rPr>
                <w:sz w:val="24"/>
                <w:szCs w:val="24"/>
              </w:rPr>
              <w:t>Мот</w:t>
            </w:r>
            <w:r>
              <w:rPr>
                <w:sz w:val="24"/>
                <w:szCs w:val="24"/>
              </w:rPr>
              <w:t>.</w:t>
            </w:r>
          </w:p>
          <w:p w:rsidR="000E11DD" w:rsidRPr="000E11DD" w:rsidRDefault="000E11DD" w:rsidP="000E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лодка</w:t>
            </w:r>
          </w:p>
        </w:tc>
        <w:tc>
          <w:tcPr>
            <w:tcW w:w="959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959" w:type="dxa"/>
          </w:tcPr>
          <w:p w:rsidR="000E11DD" w:rsidRPr="000E11DD" w:rsidRDefault="000E11DD" w:rsidP="000E11DD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959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</w:tr>
      <w:tr w:rsidR="000E11DD" w:rsidRPr="000E11DD" w:rsidTr="000E11DD">
        <w:trPr>
          <w:trHeight w:val="411"/>
        </w:trPr>
        <w:tc>
          <w:tcPr>
            <w:tcW w:w="973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теч.</w:t>
            </w:r>
          </w:p>
        </w:tc>
        <w:tc>
          <w:tcPr>
            <w:tcW w:w="959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959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+ 1</w:t>
            </w:r>
          </w:p>
        </w:tc>
        <w:tc>
          <w:tcPr>
            <w:tcW w:w="959" w:type="dxa"/>
          </w:tcPr>
          <w:p w:rsidR="000E11DD" w:rsidRPr="000E11DD" w:rsidRDefault="00533064" w:rsidP="000E11D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195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х+1</m:t>
                    </m:r>
                  </m:den>
                </m:f>
              </m:oMath>
            </m:oMathPara>
          </w:p>
        </w:tc>
      </w:tr>
      <w:tr w:rsidR="000E11DD" w:rsidRPr="000E11DD" w:rsidTr="000E11DD">
        <w:trPr>
          <w:trHeight w:val="418"/>
        </w:trPr>
        <w:tc>
          <w:tcPr>
            <w:tcW w:w="973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 теч.</w:t>
            </w:r>
          </w:p>
        </w:tc>
        <w:tc>
          <w:tcPr>
            <w:tcW w:w="959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959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- 1</w:t>
            </w:r>
          </w:p>
        </w:tc>
        <w:tc>
          <w:tcPr>
            <w:tcW w:w="959" w:type="dxa"/>
          </w:tcPr>
          <w:p w:rsidR="000E11DD" w:rsidRPr="000E11DD" w:rsidRDefault="00533064" w:rsidP="000E11D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195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х-1</m:t>
                    </m:r>
                  </m:den>
                </m:f>
              </m:oMath>
            </m:oMathPara>
          </w:p>
        </w:tc>
      </w:tr>
    </w:tbl>
    <w:p w:rsidR="000E11DD" w:rsidRPr="005611B2" w:rsidRDefault="00533064" w:rsidP="000E11DD">
      <w:pPr>
        <w:ind w:firstLine="567"/>
        <w:rPr>
          <w:b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195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х-1 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- 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195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х+1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=2</m:t>
          </m:r>
        </m:oMath>
      </m:oMathPara>
    </w:p>
    <w:p w:rsidR="000E11DD" w:rsidRDefault="000E11DD" w:rsidP="000E11DD">
      <w:pPr>
        <w:ind w:firstLine="567"/>
        <w:rPr>
          <w:sz w:val="24"/>
          <w:szCs w:val="24"/>
        </w:rPr>
      </w:pPr>
    </w:p>
    <w:p w:rsidR="000E11DD" w:rsidRDefault="000E11DD" w:rsidP="000E11DD">
      <w:pPr>
        <w:ind w:firstLine="567"/>
        <w:rPr>
          <w:sz w:val="24"/>
          <w:szCs w:val="24"/>
          <w:shd w:val="clear" w:color="auto" w:fill="FFFFFF"/>
        </w:rPr>
      </w:pPr>
      <w:r w:rsidRPr="000E11DD">
        <w:rPr>
          <w:sz w:val="24"/>
          <w:szCs w:val="24"/>
        </w:rPr>
        <w:t xml:space="preserve">2. </w:t>
      </w:r>
      <w:r w:rsidRPr="000E11DD">
        <w:rPr>
          <w:sz w:val="24"/>
          <w:szCs w:val="24"/>
          <w:shd w:val="clear" w:color="auto" w:fill="FFFFFF"/>
        </w:rPr>
        <w:t>Два ве</w:t>
      </w:r>
      <w:r w:rsidRPr="000E11DD">
        <w:rPr>
          <w:sz w:val="24"/>
          <w:szCs w:val="24"/>
          <w:shd w:val="clear" w:color="auto" w:fill="FFFFFF"/>
        </w:rPr>
        <w:softHyphen/>
        <w:t>ло</w:t>
      </w:r>
      <w:r w:rsidRPr="000E11DD">
        <w:rPr>
          <w:sz w:val="24"/>
          <w:szCs w:val="24"/>
          <w:shd w:val="clear" w:color="auto" w:fill="FFFFFF"/>
        </w:rPr>
        <w:softHyphen/>
        <w:t>си</w:t>
      </w:r>
      <w:r w:rsidRPr="000E11DD">
        <w:rPr>
          <w:sz w:val="24"/>
          <w:szCs w:val="24"/>
          <w:shd w:val="clear" w:color="auto" w:fill="FFFFFF"/>
        </w:rPr>
        <w:softHyphen/>
        <w:t>пе</w:t>
      </w:r>
      <w:r w:rsidRPr="000E11DD">
        <w:rPr>
          <w:sz w:val="24"/>
          <w:szCs w:val="24"/>
          <w:shd w:val="clear" w:color="auto" w:fill="FFFFFF"/>
        </w:rPr>
        <w:softHyphen/>
        <w:t>ди</w:t>
      </w:r>
      <w:r w:rsidRPr="000E11DD">
        <w:rPr>
          <w:sz w:val="24"/>
          <w:szCs w:val="24"/>
          <w:shd w:val="clear" w:color="auto" w:fill="FFFFFF"/>
        </w:rPr>
        <w:softHyphen/>
        <w:t>ста од</w:t>
      </w:r>
      <w:r w:rsidRPr="000E11DD">
        <w:rPr>
          <w:sz w:val="24"/>
          <w:szCs w:val="24"/>
          <w:shd w:val="clear" w:color="auto" w:fill="FFFFFF"/>
        </w:rPr>
        <w:softHyphen/>
        <w:t>но</w:t>
      </w:r>
      <w:r w:rsidRPr="000E11DD">
        <w:rPr>
          <w:sz w:val="24"/>
          <w:szCs w:val="24"/>
          <w:shd w:val="clear" w:color="auto" w:fill="FFFFFF"/>
        </w:rPr>
        <w:softHyphen/>
        <w:t>вре</w:t>
      </w:r>
      <w:r w:rsidRPr="000E11DD">
        <w:rPr>
          <w:sz w:val="24"/>
          <w:szCs w:val="24"/>
          <w:shd w:val="clear" w:color="auto" w:fill="FFFFFF"/>
        </w:rPr>
        <w:softHyphen/>
        <w:t>мен</w:t>
      </w:r>
      <w:r w:rsidRPr="000E11DD">
        <w:rPr>
          <w:sz w:val="24"/>
          <w:szCs w:val="24"/>
          <w:shd w:val="clear" w:color="auto" w:fill="FFFFFF"/>
        </w:rPr>
        <w:softHyphen/>
        <w:t>но от</w:t>
      </w:r>
      <w:r w:rsidRPr="000E11DD">
        <w:rPr>
          <w:sz w:val="24"/>
          <w:szCs w:val="24"/>
          <w:shd w:val="clear" w:color="auto" w:fill="FFFFFF"/>
        </w:rPr>
        <w:softHyphen/>
        <w:t>прав</w:t>
      </w:r>
      <w:r w:rsidRPr="000E11DD">
        <w:rPr>
          <w:sz w:val="24"/>
          <w:szCs w:val="24"/>
          <w:shd w:val="clear" w:color="auto" w:fill="FFFFFF"/>
        </w:rPr>
        <w:softHyphen/>
        <w:t>ля</w:t>
      </w:r>
      <w:r w:rsidRPr="000E11DD">
        <w:rPr>
          <w:sz w:val="24"/>
          <w:szCs w:val="24"/>
          <w:shd w:val="clear" w:color="auto" w:fill="FFFFFF"/>
        </w:rPr>
        <w:softHyphen/>
        <w:t>ют</w:t>
      </w:r>
      <w:r w:rsidRPr="000E11DD">
        <w:rPr>
          <w:sz w:val="24"/>
          <w:szCs w:val="24"/>
          <w:shd w:val="clear" w:color="auto" w:fill="FFFFFF"/>
        </w:rPr>
        <w:softHyphen/>
        <w:t>ся в 105-ки</w:t>
      </w:r>
      <w:r w:rsidRPr="000E11DD">
        <w:rPr>
          <w:sz w:val="24"/>
          <w:szCs w:val="24"/>
          <w:shd w:val="clear" w:color="auto" w:fill="FFFFFF"/>
        </w:rPr>
        <w:softHyphen/>
        <w:t>ло</w:t>
      </w:r>
      <w:r w:rsidRPr="000E11DD">
        <w:rPr>
          <w:sz w:val="24"/>
          <w:szCs w:val="24"/>
          <w:shd w:val="clear" w:color="auto" w:fill="FFFFFF"/>
        </w:rPr>
        <w:softHyphen/>
        <w:t>мет</w:t>
      </w:r>
      <w:r w:rsidRPr="000E11DD">
        <w:rPr>
          <w:sz w:val="24"/>
          <w:szCs w:val="24"/>
          <w:shd w:val="clear" w:color="auto" w:fill="FFFFFF"/>
        </w:rPr>
        <w:softHyphen/>
        <w:t>ро</w:t>
      </w:r>
      <w:r w:rsidRPr="000E11DD">
        <w:rPr>
          <w:sz w:val="24"/>
          <w:szCs w:val="24"/>
          <w:shd w:val="clear" w:color="auto" w:fill="FFFFFF"/>
        </w:rPr>
        <w:softHyphen/>
        <w:t>вый про</w:t>
      </w:r>
      <w:r w:rsidRPr="000E11DD">
        <w:rPr>
          <w:sz w:val="24"/>
          <w:szCs w:val="24"/>
          <w:shd w:val="clear" w:color="auto" w:fill="FFFFFF"/>
        </w:rPr>
        <w:softHyphen/>
        <w:t>бег. Пер</w:t>
      </w:r>
      <w:r w:rsidRPr="000E11DD">
        <w:rPr>
          <w:sz w:val="24"/>
          <w:szCs w:val="24"/>
          <w:shd w:val="clear" w:color="auto" w:fill="FFFFFF"/>
        </w:rPr>
        <w:softHyphen/>
        <w:t>вый едет со ско</w:t>
      </w:r>
      <w:r w:rsidRPr="000E11DD">
        <w:rPr>
          <w:sz w:val="24"/>
          <w:szCs w:val="24"/>
          <w:shd w:val="clear" w:color="auto" w:fill="FFFFFF"/>
        </w:rPr>
        <w:softHyphen/>
        <w:t>ро</w:t>
      </w:r>
      <w:r w:rsidRPr="000E11DD">
        <w:rPr>
          <w:sz w:val="24"/>
          <w:szCs w:val="24"/>
          <w:shd w:val="clear" w:color="auto" w:fill="FFFFFF"/>
        </w:rPr>
        <w:softHyphen/>
        <w:t>стью на 16 км/ч боль</w:t>
      </w:r>
      <w:r w:rsidRPr="000E11DD">
        <w:rPr>
          <w:sz w:val="24"/>
          <w:szCs w:val="24"/>
          <w:shd w:val="clear" w:color="auto" w:fill="FFFFFF"/>
        </w:rPr>
        <w:softHyphen/>
        <w:t>шей, чем вто</w:t>
      </w:r>
      <w:r w:rsidRPr="000E11DD">
        <w:rPr>
          <w:sz w:val="24"/>
          <w:szCs w:val="24"/>
          <w:shd w:val="clear" w:color="auto" w:fill="FFFFFF"/>
        </w:rPr>
        <w:softHyphen/>
        <w:t>рой, и при</w:t>
      </w:r>
      <w:r w:rsidRPr="000E11DD">
        <w:rPr>
          <w:sz w:val="24"/>
          <w:szCs w:val="24"/>
          <w:shd w:val="clear" w:color="auto" w:fill="FFFFFF"/>
        </w:rPr>
        <w:softHyphen/>
        <w:t>бы</w:t>
      </w:r>
      <w:r w:rsidRPr="000E11DD">
        <w:rPr>
          <w:sz w:val="24"/>
          <w:szCs w:val="24"/>
          <w:shd w:val="clear" w:color="auto" w:fill="FFFFFF"/>
        </w:rPr>
        <w:softHyphen/>
        <w:t>ва</w:t>
      </w:r>
      <w:r w:rsidRPr="000E11DD">
        <w:rPr>
          <w:sz w:val="24"/>
          <w:szCs w:val="24"/>
          <w:shd w:val="clear" w:color="auto" w:fill="FFFFFF"/>
        </w:rPr>
        <w:softHyphen/>
        <w:t>ет</w:t>
      </w:r>
      <w:r w:rsidRPr="000E11DD">
        <w:rPr>
          <w:rStyle w:val="apple-converted-space"/>
          <w:sz w:val="24"/>
          <w:szCs w:val="24"/>
          <w:shd w:val="clear" w:color="auto" w:fill="FFFFFF"/>
        </w:rPr>
        <w:t> </w:t>
      </w:r>
      <w:r w:rsidRPr="000E11DD">
        <w:rPr>
          <w:sz w:val="24"/>
          <w:szCs w:val="24"/>
          <w:shd w:val="clear" w:color="auto" w:fill="FFFFFF"/>
        </w:rPr>
        <w:t>к фи</w:t>
      </w:r>
      <w:r w:rsidRPr="000E11DD">
        <w:rPr>
          <w:sz w:val="24"/>
          <w:szCs w:val="24"/>
          <w:shd w:val="clear" w:color="auto" w:fill="FFFFFF"/>
        </w:rPr>
        <w:softHyphen/>
        <w:t>ни</w:t>
      </w:r>
      <w:r w:rsidRPr="000E11DD">
        <w:rPr>
          <w:sz w:val="24"/>
          <w:szCs w:val="24"/>
          <w:shd w:val="clear" w:color="auto" w:fill="FFFFFF"/>
        </w:rPr>
        <w:softHyphen/>
        <w:t>шу на 4 часа рань</w:t>
      </w:r>
      <w:r w:rsidRPr="000E11DD">
        <w:rPr>
          <w:sz w:val="24"/>
          <w:szCs w:val="24"/>
          <w:shd w:val="clear" w:color="auto" w:fill="FFFFFF"/>
        </w:rPr>
        <w:softHyphen/>
        <w:t>ше вто</w:t>
      </w:r>
      <w:r w:rsidRPr="000E11DD">
        <w:rPr>
          <w:sz w:val="24"/>
          <w:szCs w:val="24"/>
          <w:shd w:val="clear" w:color="auto" w:fill="FFFFFF"/>
        </w:rPr>
        <w:softHyphen/>
        <w:t>ро</w:t>
      </w:r>
      <w:r w:rsidRPr="000E11DD">
        <w:rPr>
          <w:sz w:val="24"/>
          <w:szCs w:val="24"/>
          <w:shd w:val="clear" w:color="auto" w:fill="FFFFFF"/>
        </w:rPr>
        <w:softHyphen/>
        <w:t>го. Най</w:t>
      </w:r>
      <w:r w:rsidRPr="000E11DD">
        <w:rPr>
          <w:sz w:val="24"/>
          <w:szCs w:val="24"/>
          <w:shd w:val="clear" w:color="auto" w:fill="FFFFFF"/>
        </w:rPr>
        <w:softHyphen/>
        <w:t>ди</w:t>
      </w:r>
      <w:r w:rsidRPr="000E11DD">
        <w:rPr>
          <w:sz w:val="24"/>
          <w:szCs w:val="24"/>
          <w:shd w:val="clear" w:color="auto" w:fill="FFFFFF"/>
        </w:rPr>
        <w:softHyphen/>
        <w:t>те ско</w:t>
      </w:r>
      <w:r w:rsidRPr="000E11DD">
        <w:rPr>
          <w:sz w:val="24"/>
          <w:szCs w:val="24"/>
          <w:shd w:val="clear" w:color="auto" w:fill="FFFFFF"/>
        </w:rPr>
        <w:softHyphen/>
        <w:t>рость ве</w:t>
      </w:r>
      <w:r w:rsidRPr="000E11DD">
        <w:rPr>
          <w:sz w:val="24"/>
          <w:szCs w:val="24"/>
          <w:shd w:val="clear" w:color="auto" w:fill="FFFFFF"/>
        </w:rPr>
        <w:softHyphen/>
        <w:t>ло</w:t>
      </w:r>
      <w:r w:rsidRPr="000E11DD">
        <w:rPr>
          <w:sz w:val="24"/>
          <w:szCs w:val="24"/>
          <w:shd w:val="clear" w:color="auto" w:fill="FFFFFF"/>
        </w:rPr>
        <w:softHyphen/>
        <w:t>си</w:t>
      </w:r>
      <w:r w:rsidRPr="000E11DD">
        <w:rPr>
          <w:sz w:val="24"/>
          <w:szCs w:val="24"/>
          <w:shd w:val="clear" w:color="auto" w:fill="FFFFFF"/>
        </w:rPr>
        <w:softHyphen/>
        <w:t>пе</w:t>
      </w:r>
      <w:r w:rsidRPr="000E11DD">
        <w:rPr>
          <w:sz w:val="24"/>
          <w:szCs w:val="24"/>
          <w:shd w:val="clear" w:color="auto" w:fill="FFFFFF"/>
        </w:rPr>
        <w:softHyphen/>
        <w:t>ди</w:t>
      </w:r>
      <w:r w:rsidRPr="000E11DD">
        <w:rPr>
          <w:sz w:val="24"/>
          <w:szCs w:val="24"/>
          <w:shd w:val="clear" w:color="auto" w:fill="FFFFFF"/>
        </w:rPr>
        <w:softHyphen/>
        <w:t>ста, при</w:t>
      </w:r>
      <w:r w:rsidRPr="000E11DD">
        <w:rPr>
          <w:sz w:val="24"/>
          <w:szCs w:val="24"/>
          <w:shd w:val="clear" w:color="auto" w:fill="FFFFFF"/>
        </w:rPr>
        <w:softHyphen/>
        <w:t>шед</w:t>
      </w:r>
      <w:r w:rsidRPr="000E11DD">
        <w:rPr>
          <w:sz w:val="24"/>
          <w:szCs w:val="24"/>
          <w:shd w:val="clear" w:color="auto" w:fill="FFFFFF"/>
        </w:rPr>
        <w:softHyphen/>
        <w:t>ше</w:t>
      </w:r>
      <w:r w:rsidRPr="000E11DD">
        <w:rPr>
          <w:sz w:val="24"/>
          <w:szCs w:val="24"/>
          <w:shd w:val="clear" w:color="auto" w:fill="FFFFFF"/>
        </w:rPr>
        <w:softHyphen/>
        <w:t>го к фи</w:t>
      </w:r>
      <w:r w:rsidRPr="000E11DD">
        <w:rPr>
          <w:sz w:val="24"/>
          <w:szCs w:val="24"/>
          <w:shd w:val="clear" w:color="auto" w:fill="FFFFFF"/>
        </w:rPr>
        <w:softHyphen/>
        <w:t>ни</w:t>
      </w:r>
      <w:r w:rsidRPr="000E11DD">
        <w:rPr>
          <w:sz w:val="24"/>
          <w:szCs w:val="24"/>
          <w:shd w:val="clear" w:color="auto" w:fill="FFFFFF"/>
        </w:rPr>
        <w:softHyphen/>
        <w:t>шу вто</w:t>
      </w:r>
      <w:r w:rsidRPr="000E11DD">
        <w:rPr>
          <w:sz w:val="24"/>
          <w:szCs w:val="24"/>
          <w:shd w:val="clear" w:color="auto" w:fill="FFFFFF"/>
        </w:rPr>
        <w:softHyphen/>
        <w:t>рым.</w:t>
      </w:r>
    </w:p>
    <w:p w:rsidR="008A43AE" w:rsidRPr="000E11DD" w:rsidRDefault="008A43AE" w:rsidP="000E11DD">
      <w:pPr>
        <w:ind w:firstLine="567"/>
        <w:rPr>
          <w:sz w:val="24"/>
          <w:szCs w:val="24"/>
          <w:shd w:val="clear" w:color="auto" w:fill="FFFFFF"/>
        </w:rPr>
      </w:pPr>
    </w:p>
    <w:tbl>
      <w:tblPr>
        <w:tblStyle w:val="ad"/>
        <w:tblW w:w="0" w:type="auto"/>
        <w:tblLook w:val="04A0"/>
      </w:tblPr>
      <w:tblGrid>
        <w:gridCol w:w="1819"/>
        <w:gridCol w:w="959"/>
        <w:gridCol w:w="959"/>
        <w:gridCol w:w="959"/>
      </w:tblGrid>
      <w:tr w:rsidR="000E11DD" w:rsidRPr="000E11DD" w:rsidTr="000E11DD">
        <w:trPr>
          <w:trHeight w:val="505"/>
        </w:trPr>
        <w:tc>
          <w:tcPr>
            <w:tcW w:w="1819" w:type="dxa"/>
          </w:tcPr>
          <w:p w:rsidR="000E11DD" w:rsidRPr="000E11DD" w:rsidRDefault="000E11DD" w:rsidP="000E1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Велосипедисты</w:t>
            </w:r>
          </w:p>
        </w:tc>
        <w:tc>
          <w:tcPr>
            <w:tcW w:w="959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959" w:type="dxa"/>
          </w:tcPr>
          <w:p w:rsidR="000E11DD" w:rsidRPr="000E11DD" w:rsidRDefault="000E11DD" w:rsidP="000E11DD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959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</w:tr>
      <w:tr w:rsidR="000E11DD" w:rsidRPr="000E11DD" w:rsidTr="000E11DD">
        <w:trPr>
          <w:trHeight w:val="497"/>
        </w:trPr>
        <w:tc>
          <w:tcPr>
            <w:tcW w:w="1819" w:type="dxa"/>
          </w:tcPr>
          <w:p w:rsidR="000E11DD" w:rsidRPr="000E11DD" w:rsidRDefault="000E11DD" w:rsidP="000E1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</w:t>
            </w:r>
          </w:p>
        </w:tc>
        <w:tc>
          <w:tcPr>
            <w:tcW w:w="959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59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+ 16</w:t>
            </w:r>
          </w:p>
        </w:tc>
        <w:tc>
          <w:tcPr>
            <w:tcW w:w="959" w:type="dxa"/>
          </w:tcPr>
          <w:p w:rsidR="000E11DD" w:rsidRPr="000E11DD" w:rsidRDefault="00533064" w:rsidP="000E11D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х+16</m:t>
                    </m:r>
                  </m:den>
                </m:f>
              </m:oMath>
            </m:oMathPara>
          </w:p>
        </w:tc>
      </w:tr>
      <w:tr w:rsidR="000E11DD" w:rsidRPr="000E11DD" w:rsidTr="000E11DD">
        <w:trPr>
          <w:trHeight w:val="418"/>
        </w:trPr>
        <w:tc>
          <w:tcPr>
            <w:tcW w:w="1819" w:type="dxa"/>
          </w:tcPr>
          <w:p w:rsidR="000E11DD" w:rsidRPr="000E11DD" w:rsidRDefault="000E11DD" w:rsidP="000E11DD">
            <w:pPr>
              <w:rPr>
                <w:sz w:val="24"/>
                <w:szCs w:val="24"/>
              </w:rPr>
            </w:pPr>
            <w:r w:rsidRPr="000E11D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2-й</w:t>
            </w:r>
          </w:p>
        </w:tc>
        <w:tc>
          <w:tcPr>
            <w:tcW w:w="959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59" w:type="dxa"/>
          </w:tcPr>
          <w:p w:rsidR="000E11DD" w:rsidRPr="000E11DD" w:rsidRDefault="000E11DD" w:rsidP="000E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 </w:t>
            </w:r>
          </w:p>
        </w:tc>
        <w:tc>
          <w:tcPr>
            <w:tcW w:w="959" w:type="dxa"/>
          </w:tcPr>
          <w:p w:rsidR="000E11DD" w:rsidRPr="000E11DD" w:rsidRDefault="00533064" w:rsidP="000E11D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х</m:t>
                    </m:r>
                  </m:den>
                </m:f>
              </m:oMath>
            </m:oMathPara>
          </w:p>
        </w:tc>
      </w:tr>
    </w:tbl>
    <w:p w:rsidR="005611B2" w:rsidRDefault="005611B2" w:rsidP="000E11DD">
      <w:pPr>
        <w:ind w:firstLine="567"/>
        <w:rPr>
          <w:sz w:val="24"/>
          <w:szCs w:val="24"/>
        </w:rPr>
      </w:pPr>
    </w:p>
    <w:p w:rsidR="000E11DD" w:rsidRDefault="00533064" w:rsidP="000E11DD">
      <w:pPr>
        <w:ind w:firstLine="567"/>
        <w:rPr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105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х 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- 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105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х+16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=4</m:t>
          </m:r>
        </m:oMath>
      </m:oMathPara>
    </w:p>
    <w:p w:rsidR="008A43AE" w:rsidRPr="008A43AE" w:rsidRDefault="008A43AE" w:rsidP="000E11DD">
      <w:pPr>
        <w:ind w:firstLine="567"/>
        <w:rPr>
          <w:b/>
          <w:sz w:val="24"/>
          <w:szCs w:val="24"/>
        </w:rPr>
      </w:pPr>
    </w:p>
    <w:p w:rsidR="000E11DD" w:rsidRDefault="000E11DD" w:rsidP="000E11DD"/>
    <w:p w:rsidR="005A2345" w:rsidRPr="00E571C1" w:rsidRDefault="005A2345" w:rsidP="005A2345">
      <w:pPr>
        <w:pStyle w:val="23"/>
        <w:numPr>
          <w:ilvl w:val="0"/>
          <w:numId w:val="24"/>
        </w:numPr>
        <w:spacing w:after="0" w:line="240" w:lineRule="auto"/>
        <w:jc w:val="both"/>
      </w:pPr>
      <w:r>
        <w:t>Д</w:t>
      </w:r>
      <w:r w:rsidRPr="00E571C1">
        <w:t>авайте подведем итоги.</w:t>
      </w:r>
    </w:p>
    <w:p w:rsidR="005A2345" w:rsidRPr="00E571C1" w:rsidRDefault="005A2345" w:rsidP="005A2345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E571C1">
        <w:rPr>
          <w:sz w:val="24"/>
          <w:szCs w:val="24"/>
        </w:rPr>
        <w:t xml:space="preserve">    Вы, наверное, обратили внимание, что были решены задачи разного характера,</w:t>
      </w:r>
      <w:r>
        <w:rPr>
          <w:sz w:val="24"/>
          <w:szCs w:val="24"/>
        </w:rPr>
        <w:t xml:space="preserve"> и решение каждой </w:t>
      </w:r>
      <w:r w:rsidRPr="00E571C1">
        <w:rPr>
          <w:sz w:val="24"/>
          <w:szCs w:val="24"/>
        </w:rPr>
        <w:t>сводилось к решению дробных рациональных уравнений.</w:t>
      </w:r>
      <w:r>
        <w:rPr>
          <w:sz w:val="24"/>
          <w:szCs w:val="24"/>
        </w:rPr>
        <w:t xml:space="preserve"> </w:t>
      </w:r>
      <w:r w:rsidRPr="00E571C1">
        <w:rPr>
          <w:sz w:val="24"/>
          <w:szCs w:val="24"/>
        </w:rPr>
        <w:t>На ваших столах лежат «Листы самооценки». Заполните их.</w:t>
      </w:r>
    </w:p>
    <w:p w:rsidR="005A2345" w:rsidRDefault="005A2345" w:rsidP="005A2345">
      <w:pPr>
        <w:pStyle w:val="21"/>
        <w:tabs>
          <w:tab w:val="left" w:pos="7020"/>
        </w:tabs>
        <w:spacing w:after="0" w:line="240" w:lineRule="auto"/>
        <w:ind w:firstLine="709"/>
        <w:jc w:val="both"/>
        <w:rPr>
          <w:b/>
          <w:bCs/>
        </w:rPr>
      </w:pPr>
      <w:r w:rsidRPr="00E571C1">
        <w:t xml:space="preserve">А закончить наш урок хотелось бы словами великого ученого А.Эйнштейна: </w:t>
      </w:r>
      <w:r w:rsidRPr="00E571C1">
        <w:rPr>
          <w:b/>
          <w:bCs/>
        </w:rPr>
        <w:t xml:space="preserve">«Мне приходится делить свое время между политикой и уравнениями. Однако уравнения, по-моему, гораздо важнее, потому что политика существует только для данного момента, а   уравнения будут существовать вечно».   </w:t>
      </w:r>
    </w:p>
    <w:p w:rsidR="005A2345" w:rsidRPr="00724E8E" w:rsidRDefault="005A2345" w:rsidP="005A2345">
      <w:pPr>
        <w:pStyle w:val="21"/>
        <w:tabs>
          <w:tab w:val="left" w:pos="7020"/>
        </w:tabs>
        <w:spacing w:after="0" w:line="240" w:lineRule="auto"/>
        <w:jc w:val="both"/>
        <w:rPr>
          <w:bCs/>
        </w:rPr>
      </w:pPr>
      <w:r w:rsidRPr="00724E8E">
        <w:rPr>
          <w:b/>
          <w:bCs/>
        </w:rPr>
        <w:t>Д/з:</w:t>
      </w:r>
      <w:r w:rsidRPr="00724E8E">
        <w:rPr>
          <w:bCs/>
        </w:rPr>
        <w:t xml:space="preserve"> </w:t>
      </w:r>
      <m:oMath>
        <m:r>
          <w:rPr>
            <w:rFonts w:ascii="Cambria Math"/>
          </w:rPr>
          <m:t>§</m:t>
        </m:r>
      </m:oMath>
      <w:r w:rsidRPr="00724E8E">
        <w:rPr>
          <w:bCs/>
        </w:rPr>
        <w:t xml:space="preserve"> 27, </w:t>
      </w:r>
      <w:r w:rsidRPr="00724E8E">
        <w:rPr>
          <w:bCs/>
          <w:lang w:val="en-US"/>
        </w:rPr>
        <w:t>I</w:t>
      </w:r>
      <w:r w:rsidRPr="00724E8E">
        <w:rPr>
          <w:bCs/>
        </w:rPr>
        <w:t xml:space="preserve"> вариант №</w:t>
      </w:r>
      <w:r>
        <w:rPr>
          <w:bCs/>
        </w:rPr>
        <w:t xml:space="preserve"> </w:t>
      </w:r>
      <w:r w:rsidRPr="00724E8E">
        <w:rPr>
          <w:bCs/>
        </w:rPr>
        <w:t>27.1</w:t>
      </w:r>
      <w:r>
        <w:rPr>
          <w:bCs/>
        </w:rPr>
        <w:t>, 27</w:t>
      </w:r>
      <w:r w:rsidRPr="00724E8E">
        <w:rPr>
          <w:bCs/>
        </w:rPr>
        <w:t xml:space="preserve">.20, </w:t>
      </w:r>
      <w:r w:rsidRPr="00724E8E">
        <w:rPr>
          <w:bCs/>
          <w:lang w:val="en-US"/>
        </w:rPr>
        <w:t>II</w:t>
      </w:r>
      <w:r>
        <w:rPr>
          <w:bCs/>
        </w:rPr>
        <w:t xml:space="preserve"> вариант № 27.8, 27</w:t>
      </w:r>
      <w:r w:rsidRPr="00724E8E">
        <w:rPr>
          <w:bCs/>
        </w:rPr>
        <w:t>.24, дополнительно на оценку № 27.26</w:t>
      </w:r>
      <w:r>
        <w:rPr>
          <w:bCs/>
        </w:rPr>
        <w:t>.</w:t>
      </w:r>
    </w:p>
    <w:p w:rsidR="005A2345" w:rsidRDefault="005A2345" w:rsidP="005A2345">
      <w:pPr>
        <w:pStyle w:val="21"/>
        <w:tabs>
          <w:tab w:val="left" w:pos="7020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5A2345" w:rsidRDefault="005A2345" w:rsidP="005A2345">
      <w:pPr>
        <w:pStyle w:val="21"/>
        <w:tabs>
          <w:tab w:val="left" w:pos="7020"/>
        </w:tabs>
        <w:spacing w:after="0" w:line="240" w:lineRule="auto"/>
        <w:jc w:val="both"/>
        <w:rPr>
          <w:b/>
          <w:bCs/>
        </w:rPr>
      </w:pPr>
      <w:r w:rsidRPr="007E0817">
        <w:rPr>
          <w:b/>
          <w:bCs/>
          <w:i/>
        </w:rPr>
        <w:t>Учитель</w:t>
      </w:r>
      <w:r w:rsidRPr="007E0817">
        <w:rPr>
          <w:b/>
          <w:bCs/>
        </w:rPr>
        <w:t xml:space="preserve">: </w:t>
      </w:r>
      <w:r w:rsidRPr="007E0817">
        <w:rPr>
          <w:bCs/>
        </w:rPr>
        <w:t xml:space="preserve">Спасибо </w:t>
      </w:r>
      <w:r>
        <w:rPr>
          <w:bCs/>
        </w:rPr>
        <w:t xml:space="preserve">ребята </w:t>
      </w:r>
      <w:r w:rsidRPr="007E0817">
        <w:rPr>
          <w:bCs/>
        </w:rPr>
        <w:t>за урок. До свидания.</w:t>
      </w:r>
      <w:r w:rsidRPr="007E0817">
        <w:rPr>
          <w:b/>
          <w:bCs/>
        </w:rPr>
        <w:t xml:space="preserve"> </w:t>
      </w:r>
    </w:p>
    <w:sectPr w:rsidR="005A2345" w:rsidSect="008A43AE">
      <w:pgSz w:w="11910" w:h="16840"/>
      <w:pgMar w:top="567" w:right="711" w:bottom="851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DD" w:rsidRDefault="000E11DD" w:rsidP="001B1F8D">
      <w:r>
        <w:separator/>
      </w:r>
    </w:p>
  </w:endnote>
  <w:endnote w:type="continuationSeparator" w:id="0">
    <w:p w:rsidR="000E11DD" w:rsidRDefault="000E11DD" w:rsidP="001B1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DD" w:rsidRDefault="000E11DD" w:rsidP="001B1F8D">
      <w:r>
        <w:separator/>
      </w:r>
    </w:p>
  </w:footnote>
  <w:footnote w:type="continuationSeparator" w:id="0">
    <w:p w:rsidR="000E11DD" w:rsidRDefault="000E11DD" w:rsidP="001B1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F50BB2"/>
    <w:multiLevelType w:val="hybridMultilevel"/>
    <w:tmpl w:val="E766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F7188"/>
    <w:multiLevelType w:val="hybridMultilevel"/>
    <w:tmpl w:val="51ACC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C60CE"/>
    <w:multiLevelType w:val="hybridMultilevel"/>
    <w:tmpl w:val="DFDCC0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0C787C34"/>
    <w:multiLevelType w:val="hybridMultilevel"/>
    <w:tmpl w:val="0936C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97F36"/>
    <w:multiLevelType w:val="hybridMultilevel"/>
    <w:tmpl w:val="BAC8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E7AA2"/>
    <w:multiLevelType w:val="hybridMultilevel"/>
    <w:tmpl w:val="121E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F5AD9"/>
    <w:multiLevelType w:val="hybridMultilevel"/>
    <w:tmpl w:val="5782ACDA"/>
    <w:lvl w:ilvl="0" w:tplc="C08C6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D3CD4"/>
    <w:multiLevelType w:val="hybridMultilevel"/>
    <w:tmpl w:val="A8E04A42"/>
    <w:lvl w:ilvl="0" w:tplc="10ACED42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182161C8"/>
    <w:multiLevelType w:val="hybridMultilevel"/>
    <w:tmpl w:val="762A9E1C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1C8010E2"/>
    <w:multiLevelType w:val="hybridMultilevel"/>
    <w:tmpl w:val="A762EEA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3">
    <w:nsid w:val="220259CB"/>
    <w:multiLevelType w:val="hybridMultilevel"/>
    <w:tmpl w:val="85D81F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957E96"/>
    <w:multiLevelType w:val="hybridMultilevel"/>
    <w:tmpl w:val="99F49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757BE"/>
    <w:multiLevelType w:val="hybridMultilevel"/>
    <w:tmpl w:val="4702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31DC7"/>
    <w:multiLevelType w:val="hybridMultilevel"/>
    <w:tmpl w:val="43AA2942"/>
    <w:lvl w:ilvl="0" w:tplc="35682674">
      <w:start w:val="1"/>
      <w:numFmt w:val="upperRoman"/>
      <w:lvlText w:val="%1"/>
      <w:lvlJc w:val="left"/>
      <w:pPr>
        <w:ind w:left="658" w:hanging="154"/>
        <w:jc w:val="left"/>
      </w:pPr>
      <w:rPr>
        <w:rFonts w:ascii="Times New Roman" w:eastAsia="Times New Roman" w:hAnsi="Times New Roman" w:hint="default"/>
        <w:b/>
        <w:bCs/>
        <w:i/>
        <w:w w:val="99"/>
        <w:sz w:val="24"/>
        <w:szCs w:val="24"/>
      </w:rPr>
    </w:lvl>
    <w:lvl w:ilvl="1" w:tplc="939896F2">
      <w:start w:val="1"/>
      <w:numFmt w:val="bullet"/>
      <w:lvlText w:val="•"/>
      <w:lvlJc w:val="left"/>
      <w:pPr>
        <w:ind w:left="1574" w:hanging="154"/>
      </w:pPr>
      <w:rPr>
        <w:rFonts w:hint="default"/>
      </w:rPr>
    </w:lvl>
    <w:lvl w:ilvl="2" w:tplc="409AB2BA">
      <w:start w:val="1"/>
      <w:numFmt w:val="bullet"/>
      <w:lvlText w:val="•"/>
      <w:lvlJc w:val="left"/>
      <w:pPr>
        <w:ind w:left="2489" w:hanging="154"/>
      </w:pPr>
      <w:rPr>
        <w:rFonts w:hint="default"/>
      </w:rPr>
    </w:lvl>
    <w:lvl w:ilvl="3" w:tplc="14148934">
      <w:start w:val="1"/>
      <w:numFmt w:val="bullet"/>
      <w:lvlText w:val="•"/>
      <w:lvlJc w:val="left"/>
      <w:pPr>
        <w:ind w:left="3403" w:hanging="154"/>
      </w:pPr>
      <w:rPr>
        <w:rFonts w:hint="default"/>
      </w:rPr>
    </w:lvl>
    <w:lvl w:ilvl="4" w:tplc="1108D5DA">
      <w:start w:val="1"/>
      <w:numFmt w:val="bullet"/>
      <w:lvlText w:val="•"/>
      <w:lvlJc w:val="left"/>
      <w:pPr>
        <w:ind w:left="4318" w:hanging="154"/>
      </w:pPr>
      <w:rPr>
        <w:rFonts w:hint="default"/>
      </w:rPr>
    </w:lvl>
    <w:lvl w:ilvl="5" w:tplc="97F4F64A">
      <w:start w:val="1"/>
      <w:numFmt w:val="bullet"/>
      <w:lvlText w:val="•"/>
      <w:lvlJc w:val="left"/>
      <w:pPr>
        <w:ind w:left="5233" w:hanging="154"/>
      </w:pPr>
      <w:rPr>
        <w:rFonts w:hint="default"/>
      </w:rPr>
    </w:lvl>
    <w:lvl w:ilvl="6" w:tplc="33049656">
      <w:start w:val="1"/>
      <w:numFmt w:val="bullet"/>
      <w:lvlText w:val="•"/>
      <w:lvlJc w:val="left"/>
      <w:pPr>
        <w:ind w:left="6147" w:hanging="154"/>
      </w:pPr>
      <w:rPr>
        <w:rFonts w:hint="default"/>
      </w:rPr>
    </w:lvl>
    <w:lvl w:ilvl="7" w:tplc="D2A6E6E0">
      <w:start w:val="1"/>
      <w:numFmt w:val="bullet"/>
      <w:lvlText w:val="•"/>
      <w:lvlJc w:val="left"/>
      <w:pPr>
        <w:ind w:left="7062" w:hanging="154"/>
      </w:pPr>
      <w:rPr>
        <w:rFonts w:hint="default"/>
      </w:rPr>
    </w:lvl>
    <w:lvl w:ilvl="8" w:tplc="D68AF8C6">
      <w:start w:val="1"/>
      <w:numFmt w:val="bullet"/>
      <w:lvlText w:val="•"/>
      <w:lvlJc w:val="left"/>
      <w:pPr>
        <w:ind w:left="7977" w:hanging="154"/>
      </w:pPr>
      <w:rPr>
        <w:rFonts w:hint="default"/>
      </w:rPr>
    </w:lvl>
  </w:abstractNum>
  <w:abstractNum w:abstractNumId="17">
    <w:nsid w:val="4F2468C2"/>
    <w:multiLevelType w:val="hybridMultilevel"/>
    <w:tmpl w:val="F8DE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D2E1C"/>
    <w:multiLevelType w:val="hybridMultilevel"/>
    <w:tmpl w:val="9962E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04B81"/>
    <w:multiLevelType w:val="hybridMultilevel"/>
    <w:tmpl w:val="E416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27D66"/>
    <w:multiLevelType w:val="hybridMultilevel"/>
    <w:tmpl w:val="1CDA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920E7"/>
    <w:multiLevelType w:val="hybridMultilevel"/>
    <w:tmpl w:val="BC10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56D8B"/>
    <w:multiLevelType w:val="hybridMultilevel"/>
    <w:tmpl w:val="6BCE497E"/>
    <w:lvl w:ilvl="0" w:tplc="E272AC54">
      <w:start w:val="1"/>
      <w:numFmt w:val="upperRoman"/>
      <w:lvlText w:val="%1"/>
      <w:lvlJc w:val="left"/>
      <w:pPr>
        <w:ind w:left="658" w:hanging="154"/>
        <w:jc w:val="left"/>
      </w:pPr>
      <w:rPr>
        <w:rFonts w:ascii="Times New Roman" w:eastAsia="Times New Roman" w:hAnsi="Times New Roman" w:hint="default"/>
        <w:b/>
        <w:bCs/>
        <w:i/>
        <w:w w:val="99"/>
        <w:sz w:val="24"/>
        <w:szCs w:val="24"/>
      </w:rPr>
    </w:lvl>
    <w:lvl w:ilvl="1" w:tplc="8E2A4776">
      <w:start w:val="1"/>
      <w:numFmt w:val="bullet"/>
      <w:lvlText w:val="•"/>
      <w:lvlJc w:val="left"/>
      <w:pPr>
        <w:ind w:left="1574" w:hanging="154"/>
      </w:pPr>
      <w:rPr>
        <w:rFonts w:hint="default"/>
      </w:rPr>
    </w:lvl>
    <w:lvl w:ilvl="2" w:tplc="0D98EA5E">
      <w:start w:val="1"/>
      <w:numFmt w:val="bullet"/>
      <w:lvlText w:val="•"/>
      <w:lvlJc w:val="left"/>
      <w:pPr>
        <w:ind w:left="2489" w:hanging="154"/>
      </w:pPr>
      <w:rPr>
        <w:rFonts w:hint="default"/>
      </w:rPr>
    </w:lvl>
    <w:lvl w:ilvl="3" w:tplc="B6E4F610">
      <w:start w:val="1"/>
      <w:numFmt w:val="bullet"/>
      <w:lvlText w:val="•"/>
      <w:lvlJc w:val="left"/>
      <w:pPr>
        <w:ind w:left="3403" w:hanging="154"/>
      </w:pPr>
      <w:rPr>
        <w:rFonts w:hint="default"/>
      </w:rPr>
    </w:lvl>
    <w:lvl w:ilvl="4" w:tplc="8FA65956">
      <w:start w:val="1"/>
      <w:numFmt w:val="bullet"/>
      <w:lvlText w:val="•"/>
      <w:lvlJc w:val="left"/>
      <w:pPr>
        <w:ind w:left="4318" w:hanging="154"/>
      </w:pPr>
      <w:rPr>
        <w:rFonts w:hint="default"/>
      </w:rPr>
    </w:lvl>
    <w:lvl w:ilvl="5" w:tplc="95C8A1A6">
      <w:start w:val="1"/>
      <w:numFmt w:val="bullet"/>
      <w:lvlText w:val="•"/>
      <w:lvlJc w:val="left"/>
      <w:pPr>
        <w:ind w:left="5233" w:hanging="154"/>
      </w:pPr>
      <w:rPr>
        <w:rFonts w:hint="default"/>
      </w:rPr>
    </w:lvl>
    <w:lvl w:ilvl="6" w:tplc="0BF2B3F4">
      <w:start w:val="1"/>
      <w:numFmt w:val="bullet"/>
      <w:lvlText w:val="•"/>
      <w:lvlJc w:val="left"/>
      <w:pPr>
        <w:ind w:left="6147" w:hanging="154"/>
      </w:pPr>
      <w:rPr>
        <w:rFonts w:hint="default"/>
      </w:rPr>
    </w:lvl>
    <w:lvl w:ilvl="7" w:tplc="2FF42610">
      <w:start w:val="1"/>
      <w:numFmt w:val="bullet"/>
      <w:lvlText w:val="•"/>
      <w:lvlJc w:val="left"/>
      <w:pPr>
        <w:ind w:left="7062" w:hanging="154"/>
      </w:pPr>
      <w:rPr>
        <w:rFonts w:hint="default"/>
      </w:rPr>
    </w:lvl>
    <w:lvl w:ilvl="8" w:tplc="92DEB9EE">
      <w:start w:val="1"/>
      <w:numFmt w:val="bullet"/>
      <w:lvlText w:val="•"/>
      <w:lvlJc w:val="left"/>
      <w:pPr>
        <w:ind w:left="7977" w:hanging="154"/>
      </w:pPr>
      <w:rPr>
        <w:rFonts w:hint="default"/>
      </w:rPr>
    </w:lvl>
  </w:abstractNum>
  <w:abstractNum w:abstractNumId="23">
    <w:nsid w:val="6EF87C27"/>
    <w:multiLevelType w:val="hybridMultilevel"/>
    <w:tmpl w:val="1CDA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21"/>
  </w:num>
  <w:num w:numId="7">
    <w:abstractNumId w:val="10"/>
  </w:num>
  <w:num w:numId="8">
    <w:abstractNumId w:val="7"/>
  </w:num>
  <w:num w:numId="9">
    <w:abstractNumId w:val="6"/>
  </w:num>
  <w:num w:numId="10">
    <w:abstractNumId w:val="18"/>
  </w:num>
  <w:num w:numId="11">
    <w:abstractNumId w:val="14"/>
  </w:num>
  <w:num w:numId="12">
    <w:abstractNumId w:val="11"/>
  </w:num>
  <w:num w:numId="13">
    <w:abstractNumId w:val="4"/>
  </w:num>
  <w:num w:numId="14">
    <w:abstractNumId w:val="8"/>
  </w:num>
  <w:num w:numId="15">
    <w:abstractNumId w:val="17"/>
  </w:num>
  <w:num w:numId="16">
    <w:abstractNumId w:val="9"/>
  </w:num>
  <w:num w:numId="17">
    <w:abstractNumId w:val="13"/>
  </w:num>
  <w:num w:numId="18">
    <w:abstractNumId w:val="19"/>
  </w:num>
  <w:num w:numId="19">
    <w:abstractNumId w:val="3"/>
  </w:num>
  <w:num w:numId="20">
    <w:abstractNumId w:val="15"/>
  </w:num>
  <w:num w:numId="21">
    <w:abstractNumId w:val="20"/>
  </w:num>
  <w:num w:numId="22">
    <w:abstractNumId w:val="16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5A57"/>
    <w:rsid w:val="00005F58"/>
    <w:rsid w:val="00020E7A"/>
    <w:rsid w:val="00025EBE"/>
    <w:rsid w:val="000269D6"/>
    <w:rsid w:val="000518FE"/>
    <w:rsid w:val="00082499"/>
    <w:rsid w:val="000A01A5"/>
    <w:rsid w:val="000A39D7"/>
    <w:rsid w:val="000B3CD0"/>
    <w:rsid w:val="000B60CC"/>
    <w:rsid w:val="000D09DB"/>
    <w:rsid w:val="000E11DD"/>
    <w:rsid w:val="00121E4E"/>
    <w:rsid w:val="001520F0"/>
    <w:rsid w:val="00155FE7"/>
    <w:rsid w:val="00186903"/>
    <w:rsid w:val="00190137"/>
    <w:rsid w:val="001901AC"/>
    <w:rsid w:val="001902B1"/>
    <w:rsid w:val="001943C8"/>
    <w:rsid w:val="001B1F8D"/>
    <w:rsid w:val="001C05ED"/>
    <w:rsid w:val="001C74FA"/>
    <w:rsid w:val="001F0AB5"/>
    <w:rsid w:val="00221F23"/>
    <w:rsid w:val="00226E75"/>
    <w:rsid w:val="00247924"/>
    <w:rsid w:val="002607EE"/>
    <w:rsid w:val="00260E11"/>
    <w:rsid w:val="00260FA2"/>
    <w:rsid w:val="002673C6"/>
    <w:rsid w:val="00270450"/>
    <w:rsid w:val="002825C3"/>
    <w:rsid w:val="002A1225"/>
    <w:rsid w:val="002A261C"/>
    <w:rsid w:val="002B6F4A"/>
    <w:rsid w:val="002D5AB8"/>
    <w:rsid w:val="00313E7F"/>
    <w:rsid w:val="00324286"/>
    <w:rsid w:val="0032674B"/>
    <w:rsid w:val="00345388"/>
    <w:rsid w:val="0036255B"/>
    <w:rsid w:val="00364510"/>
    <w:rsid w:val="0036772F"/>
    <w:rsid w:val="00370D19"/>
    <w:rsid w:val="00371950"/>
    <w:rsid w:val="0037280C"/>
    <w:rsid w:val="00375DB4"/>
    <w:rsid w:val="00376530"/>
    <w:rsid w:val="003809CF"/>
    <w:rsid w:val="00380F89"/>
    <w:rsid w:val="003863AF"/>
    <w:rsid w:val="00395D5D"/>
    <w:rsid w:val="003A53DD"/>
    <w:rsid w:val="003F44A9"/>
    <w:rsid w:val="003F71B4"/>
    <w:rsid w:val="0040006F"/>
    <w:rsid w:val="00420B7A"/>
    <w:rsid w:val="00453B46"/>
    <w:rsid w:val="00482F0D"/>
    <w:rsid w:val="0049344F"/>
    <w:rsid w:val="004953B6"/>
    <w:rsid w:val="004B34C7"/>
    <w:rsid w:val="004B5772"/>
    <w:rsid w:val="004D7602"/>
    <w:rsid w:val="004D762A"/>
    <w:rsid w:val="004E1436"/>
    <w:rsid w:val="004E192F"/>
    <w:rsid w:val="004E500C"/>
    <w:rsid w:val="004E6F3B"/>
    <w:rsid w:val="004E71D0"/>
    <w:rsid w:val="004F1BDA"/>
    <w:rsid w:val="00513910"/>
    <w:rsid w:val="005312D6"/>
    <w:rsid w:val="00533064"/>
    <w:rsid w:val="00536069"/>
    <w:rsid w:val="00544435"/>
    <w:rsid w:val="005611B2"/>
    <w:rsid w:val="005613BB"/>
    <w:rsid w:val="00584E20"/>
    <w:rsid w:val="00594F87"/>
    <w:rsid w:val="005A2345"/>
    <w:rsid w:val="005A5587"/>
    <w:rsid w:val="005B2BB5"/>
    <w:rsid w:val="005B3091"/>
    <w:rsid w:val="005C29C5"/>
    <w:rsid w:val="005D13D3"/>
    <w:rsid w:val="005D6943"/>
    <w:rsid w:val="00601E38"/>
    <w:rsid w:val="006029FF"/>
    <w:rsid w:val="0060556A"/>
    <w:rsid w:val="0060588D"/>
    <w:rsid w:val="0064083F"/>
    <w:rsid w:val="00646AEA"/>
    <w:rsid w:val="00696E74"/>
    <w:rsid w:val="006B4C2D"/>
    <w:rsid w:val="00700B41"/>
    <w:rsid w:val="00703BC7"/>
    <w:rsid w:val="00724E8E"/>
    <w:rsid w:val="00741A3C"/>
    <w:rsid w:val="00745831"/>
    <w:rsid w:val="00755143"/>
    <w:rsid w:val="007613EF"/>
    <w:rsid w:val="00776305"/>
    <w:rsid w:val="00792D31"/>
    <w:rsid w:val="0079776E"/>
    <w:rsid w:val="007B0658"/>
    <w:rsid w:val="007B4C4C"/>
    <w:rsid w:val="007C2B8E"/>
    <w:rsid w:val="007C4E3A"/>
    <w:rsid w:val="007E0817"/>
    <w:rsid w:val="007E587D"/>
    <w:rsid w:val="00822D60"/>
    <w:rsid w:val="00827570"/>
    <w:rsid w:val="00831DCB"/>
    <w:rsid w:val="00835A39"/>
    <w:rsid w:val="00856822"/>
    <w:rsid w:val="00863E4C"/>
    <w:rsid w:val="00871B41"/>
    <w:rsid w:val="0087564C"/>
    <w:rsid w:val="00881831"/>
    <w:rsid w:val="00884858"/>
    <w:rsid w:val="008A43AE"/>
    <w:rsid w:val="008C6F5C"/>
    <w:rsid w:val="008E4C4C"/>
    <w:rsid w:val="009116A9"/>
    <w:rsid w:val="0091263C"/>
    <w:rsid w:val="00924B22"/>
    <w:rsid w:val="00926C0F"/>
    <w:rsid w:val="00936C3F"/>
    <w:rsid w:val="00941635"/>
    <w:rsid w:val="009672E4"/>
    <w:rsid w:val="009806D9"/>
    <w:rsid w:val="00995375"/>
    <w:rsid w:val="009A19BD"/>
    <w:rsid w:val="009A40DC"/>
    <w:rsid w:val="009B0A72"/>
    <w:rsid w:val="009B74A0"/>
    <w:rsid w:val="009C1BB3"/>
    <w:rsid w:val="009D0EA9"/>
    <w:rsid w:val="009E3E96"/>
    <w:rsid w:val="009F20D7"/>
    <w:rsid w:val="00A04FEC"/>
    <w:rsid w:val="00A17015"/>
    <w:rsid w:val="00A212BA"/>
    <w:rsid w:val="00A34B92"/>
    <w:rsid w:val="00A56231"/>
    <w:rsid w:val="00A62C31"/>
    <w:rsid w:val="00A666C9"/>
    <w:rsid w:val="00A75C72"/>
    <w:rsid w:val="00A9385E"/>
    <w:rsid w:val="00AA35D7"/>
    <w:rsid w:val="00AD31F2"/>
    <w:rsid w:val="00AE5FB7"/>
    <w:rsid w:val="00B01264"/>
    <w:rsid w:val="00B02376"/>
    <w:rsid w:val="00B26046"/>
    <w:rsid w:val="00B4244B"/>
    <w:rsid w:val="00B80BE8"/>
    <w:rsid w:val="00B95A57"/>
    <w:rsid w:val="00BB2DA2"/>
    <w:rsid w:val="00BD057E"/>
    <w:rsid w:val="00BE7B2F"/>
    <w:rsid w:val="00BF2BC3"/>
    <w:rsid w:val="00C07AF7"/>
    <w:rsid w:val="00C205AB"/>
    <w:rsid w:val="00C207CE"/>
    <w:rsid w:val="00C22ED5"/>
    <w:rsid w:val="00C30140"/>
    <w:rsid w:val="00C37FB9"/>
    <w:rsid w:val="00C52227"/>
    <w:rsid w:val="00C66999"/>
    <w:rsid w:val="00CC4B19"/>
    <w:rsid w:val="00CE491B"/>
    <w:rsid w:val="00D44212"/>
    <w:rsid w:val="00D45A4D"/>
    <w:rsid w:val="00D464C1"/>
    <w:rsid w:val="00D46C8A"/>
    <w:rsid w:val="00D728DD"/>
    <w:rsid w:val="00D90A8C"/>
    <w:rsid w:val="00DB0082"/>
    <w:rsid w:val="00DC0B0A"/>
    <w:rsid w:val="00DC34CD"/>
    <w:rsid w:val="00DC6065"/>
    <w:rsid w:val="00DC6132"/>
    <w:rsid w:val="00DE5264"/>
    <w:rsid w:val="00E02E92"/>
    <w:rsid w:val="00E35D58"/>
    <w:rsid w:val="00E571C1"/>
    <w:rsid w:val="00E73D02"/>
    <w:rsid w:val="00E74848"/>
    <w:rsid w:val="00E74B58"/>
    <w:rsid w:val="00E91DC5"/>
    <w:rsid w:val="00EE0672"/>
    <w:rsid w:val="00EE496F"/>
    <w:rsid w:val="00F279B8"/>
    <w:rsid w:val="00F34504"/>
    <w:rsid w:val="00F46045"/>
    <w:rsid w:val="00F56F58"/>
    <w:rsid w:val="00F67EC5"/>
    <w:rsid w:val="00F70CDF"/>
    <w:rsid w:val="00FE47AC"/>
    <w:rsid w:val="00FF6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57"/>
    <w:pPr>
      <w:suppressAutoHyphens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04FE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04FEC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paragraph" w:customStyle="1" w:styleId="text">
    <w:name w:val="text"/>
    <w:basedOn w:val="a"/>
    <w:uiPriority w:val="99"/>
    <w:rsid w:val="00B95A57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B95A57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character" w:styleId="a4">
    <w:name w:val="Hyperlink"/>
    <w:uiPriority w:val="99"/>
    <w:rsid w:val="00226E75"/>
    <w:rPr>
      <w:color w:val="0000FF"/>
      <w:u w:val="single"/>
    </w:rPr>
  </w:style>
  <w:style w:type="paragraph" w:styleId="a5">
    <w:name w:val="Normal (Web)"/>
    <w:basedOn w:val="a"/>
    <w:uiPriority w:val="99"/>
    <w:rsid w:val="00E7484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1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B1F8D"/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styleId="a8">
    <w:name w:val="footer"/>
    <w:basedOn w:val="a"/>
    <w:link w:val="a9"/>
    <w:uiPriority w:val="99"/>
    <w:unhideWhenUsed/>
    <w:rsid w:val="001B1F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B1F8D"/>
    <w:rPr>
      <w:rFonts w:ascii="Times New Roman" w:eastAsia="Times New Roman" w:hAnsi="Times New Roman"/>
      <w:kern w:val="1"/>
      <w:sz w:val="28"/>
      <w:szCs w:val="28"/>
      <w:lang w:eastAsia="ar-SA"/>
    </w:rPr>
  </w:style>
  <w:style w:type="character" w:styleId="aa">
    <w:name w:val="Placeholder Text"/>
    <w:basedOn w:val="a0"/>
    <w:uiPriority w:val="99"/>
    <w:semiHidden/>
    <w:rsid w:val="00453B4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53B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B46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21">
    <w:name w:val="Body Text 2"/>
    <w:basedOn w:val="a"/>
    <w:link w:val="22"/>
    <w:rsid w:val="002D5AB8"/>
    <w:pPr>
      <w:suppressAutoHyphens w:val="0"/>
      <w:spacing w:after="120" w:line="480" w:lineRule="auto"/>
    </w:pPr>
    <w:rPr>
      <w:kern w:val="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D5AB8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A35D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35D7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table" w:styleId="ad">
    <w:name w:val="Table Grid"/>
    <w:basedOn w:val="a1"/>
    <w:uiPriority w:val="59"/>
    <w:locked/>
    <w:rsid w:val="00926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4792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47924"/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Heading1">
    <w:name w:val="Heading 1"/>
    <w:basedOn w:val="a"/>
    <w:uiPriority w:val="1"/>
    <w:qFormat/>
    <w:rsid w:val="00247924"/>
    <w:pPr>
      <w:widowControl w:val="0"/>
      <w:suppressAutoHyphens w:val="0"/>
      <w:spacing w:before="8"/>
      <w:ind w:left="505"/>
      <w:outlineLvl w:val="1"/>
    </w:pPr>
    <w:rPr>
      <w:rFonts w:cstheme="minorBidi"/>
      <w:b/>
      <w:bCs/>
      <w:i/>
      <w:kern w:val="0"/>
      <w:sz w:val="24"/>
      <w:szCs w:val="24"/>
      <w:lang w:val="en-US" w:eastAsia="en-US"/>
    </w:rPr>
  </w:style>
  <w:style w:type="paragraph" w:styleId="23">
    <w:name w:val="Body Text Indent 2"/>
    <w:basedOn w:val="a"/>
    <w:link w:val="24"/>
    <w:rsid w:val="00E571C1"/>
    <w:pPr>
      <w:suppressAutoHyphens w:val="0"/>
      <w:spacing w:after="120" w:line="480" w:lineRule="auto"/>
      <w:ind w:left="283"/>
    </w:pPr>
    <w:rPr>
      <w:kern w:val="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571C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E11DD"/>
  </w:style>
  <w:style w:type="paragraph" w:styleId="af0">
    <w:name w:val="No Spacing"/>
    <w:qFormat/>
    <w:rsid w:val="008A43A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57"/>
    <w:pPr>
      <w:suppressAutoHyphens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04FE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04FEC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paragraph" w:customStyle="1" w:styleId="text">
    <w:name w:val="text"/>
    <w:basedOn w:val="a"/>
    <w:uiPriority w:val="99"/>
    <w:rsid w:val="00B95A57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B95A57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character" w:styleId="a4">
    <w:name w:val="Hyperlink"/>
    <w:uiPriority w:val="99"/>
    <w:rsid w:val="00226E75"/>
    <w:rPr>
      <w:color w:val="0000FF"/>
      <w:u w:val="single"/>
    </w:rPr>
  </w:style>
  <w:style w:type="paragraph" w:styleId="a5">
    <w:name w:val="Normal (Web)"/>
    <w:basedOn w:val="a"/>
    <w:uiPriority w:val="99"/>
    <w:rsid w:val="00E7484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1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B1F8D"/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styleId="a8">
    <w:name w:val="footer"/>
    <w:basedOn w:val="a"/>
    <w:link w:val="a9"/>
    <w:uiPriority w:val="99"/>
    <w:unhideWhenUsed/>
    <w:rsid w:val="001B1F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B1F8D"/>
    <w:rPr>
      <w:rFonts w:ascii="Times New Roman" w:eastAsia="Times New Roman" w:hAnsi="Times New Roman"/>
      <w:kern w:val="1"/>
      <w:sz w:val="28"/>
      <w:szCs w:val="28"/>
      <w:lang w:eastAsia="ar-SA"/>
    </w:rPr>
  </w:style>
  <w:style w:type="character" w:styleId="aa">
    <w:name w:val="Placeholder Text"/>
    <w:basedOn w:val="a0"/>
    <w:uiPriority w:val="99"/>
    <w:semiHidden/>
    <w:rsid w:val="00453B4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53B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B4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1</cp:lastModifiedBy>
  <cp:revision>10</cp:revision>
  <cp:lastPrinted>2015-10-10T03:02:00Z</cp:lastPrinted>
  <dcterms:created xsi:type="dcterms:W3CDTF">2018-02-25T18:08:00Z</dcterms:created>
  <dcterms:modified xsi:type="dcterms:W3CDTF">2018-03-11T18:48:00Z</dcterms:modified>
</cp:coreProperties>
</file>